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B6" w:rsidRDefault="00F34BAD" w:rsidP="006931B6">
      <w:pPr>
        <w:spacing w:after="0" w:line="240" w:lineRule="auto"/>
        <w:rPr>
          <w:b/>
          <w:sz w:val="48"/>
          <w:szCs w:val="48"/>
        </w:rPr>
      </w:pPr>
      <w:bookmarkStart w:id="0" w:name="_GoBack"/>
      <w:bookmarkEnd w:id="0"/>
      <w:r>
        <w:rPr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4684395</wp:posOffset>
            </wp:positionH>
            <wp:positionV relativeFrom="paragraph">
              <wp:posOffset>-447675</wp:posOffset>
            </wp:positionV>
            <wp:extent cx="1695450" cy="647700"/>
            <wp:effectExtent l="19050" t="0" r="0" b="0"/>
            <wp:wrapNone/>
            <wp:docPr id="7" name="Picture 2" descr="SMCH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CH1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-400050</wp:posOffset>
            </wp:positionV>
            <wp:extent cx="2895600" cy="571500"/>
            <wp:effectExtent l="19050" t="0" r="0" b="0"/>
            <wp:wrapNone/>
            <wp:docPr id="2" name="Picture 0" descr="ccpword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pwordmar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4BAD" w:rsidRPr="00F34BAD" w:rsidRDefault="00F34BAD" w:rsidP="006931B6">
      <w:pPr>
        <w:spacing w:after="0" w:line="240" w:lineRule="auto"/>
        <w:jc w:val="center"/>
        <w:rPr>
          <w:b/>
          <w:sz w:val="20"/>
          <w:szCs w:val="20"/>
        </w:rPr>
      </w:pPr>
    </w:p>
    <w:p w:rsidR="00817498" w:rsidRDefault="00817498" w:rsidP="006931B6">
      <w:pPr>
        <w:spacing w:after="0" w:line="240" w:lineRule="auto"/>
        <w:jc w:val="center"/>
        <w:rPr>
          <w:b/>
          <w:sz w:val="44"/>
          <w:szCs w:val="44"/>
        </w:rPr>
      </w:pPr>
      <w:r w:rsidRPr="00686F49">
        <w:rPr>
          <w:b/>
          <w:sz w:val="44"/>
          <w:szCs w:val="44"/>
        </w:rPr>
        <w:t>Faculty Development and Indiana Connections Grant</w:t>
      </w:r>
    </w:p>
    <w:p w:rsidR="007601F7" w:rsidRDefault="007601F7" w:rsidP="007601F7">
      <w:pPr>
        <w:pStyle w:val="Level1"/>
        <w:numPr>
          <w:ilvl w:val="0"/>
          <w:numId w:val="0"/>
        </w:numPr>
        <w:tabs>
          <w:tab w:val="left" w:pos="-1440"/>
        </w:tabs>
        <w:jc w:val="center"/>
        <w:rPr>
          <w:rFonts w:ascii="Tahoma" w:hAnsi="Tahoma" w:cs="Tahoma"/>
          <w:i/>
          <w:sz w:val="20"/>
          <w:szCs w:val="20"/>
        </w:rPr>
      </w:pPr>
    </w:p>
    <w:p w:rsidR="0070115E" w:rsidRPr="007601F7" w:rsidRDefault="007601F7" w:rsidP="007601F7">
      <w:pPr>
        <w:pStyle w:val="Level1"/>
        <w:numPr>
          <w:ilvl w:val="0"/>
          <w:numId w:val="0"/>
        </w:numPr>
        <w:tabs>
          <w:tab w:val="left" w:pos="-1440"/>
        </w:tabs>
        <w:jc w:val="center"/>
        <w:rPr>
          <w:rFonts w:ascii="Tahoma" w:hAnsi="Tahoma" w:cs="Tahoma"/>
          <w:i/>
          <w:sz w:val="20"/>
          <w:szCs w:val="20"/>
        </w:rPr>
      </w:pPr>
      <w:r w:rsidRPr="007601F7">
        <w:rPr>
          <w:rFonts w:ascii="Tahoma" w:hAnsi="Tahoma" w:cs="Tahoma"/>
          <w:i/>
          <w:sz w:val="20"/>
          <w:szCs w:val="20"/>
        </w:rPr>
        <w:t>Please submit this application form along with your proposal and supporting materials.</w:t>
      </w:r>
    </w:p>
    <w:p w:rsidR="0070115E" w:rsidRPr="001D23C7" w:rsidRDefault="0070115E" w:rsidP="007601F7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4F1773" w:rsidRPr="001D23C7" w:rsidRDefault="004F1773" w:rsidP="00611F18">
      <w:pPr>
        <w:pStyle w:val="Level1"/>
        <w:numPr>
          <w:ilvl w:val="0"/>
          <w:numId w:val="0"/>
        </w:numPr>
        <w:tabs>
          <w:tab w:val="left" w:pos="-1440"/>
        </w:tabs>
        <w:spacing w:line="360" w:lineRule="auto"/>
        <w:ind w:right="-126"/>
        <w:rPr>
          <w:rFonts w:ascii="Tahoma" w:hAnsi="Tahoma" w:cs="Tahoma"/>
          <w:sz w:val="20"/>
          <w:szCs w:val="20"/>
        </w:rPr>
      </w:pPr>
      <w:r w:rsidRPr="001D23C7">
        <w:rPr>
          <w:rFonts w:ascii="Tahoma" w:hAnsi="Tahoma" w:cs="Tahoma"/>
          <w:b/>
          <w:sz w:val="20"/>
          <w:szCs w:val="20"/>
        </w:rPr>
        <w:t>Name</w:t>
      </w:r>
      <w:r w:rsidRPr="001D23C7">
        <w:rPr>
          <w:rFonts w:ascii="Tahoma" w:hAnsi="Tahoma" w:cs="Tahoma"/>
          <w:sz w:val="20"/>
          <w:szCs w:val="20"/>
        </w:rPr>
        <w:t xml:space="preserve"> </w:t>
      </w:r>
      <w:r w:rsidR="00A73046" w:rsidRPr="001D23C7">
        <w:rPr>
          <w:rFonts w:ascii="Tahoma" w:hAnsi="Tahoma" w:cs="Tahoma"/>
          <w:sz w:val="20"/>
          <w:szCs w:val="20"/>
        </w:rPr>
        <w:t>____________________________</w:t>
      </w:r>
      <w:r w:rsidR="0070115E" w:rsidRPr="001D23C7">
        <w:rPr>
          <w:rFonts w:ascii="Tahoma" w:hAnsi="Tahoma" w:cs="Tahoma"/>
          <w:sz w:val="20"/>
          <w:szCs w:val="20"/>
        </w:rPr>
        <w:t>___</w:t>
      </w:r>
      <w:r w:rsidR="00A73046" w:rsidRPr="001D23C7">
        <w:rPr>
          <w:rFonts w:ascii="Tahoma" w:hAnsi="Tahoma" w:cs="Tahoma"/>
          <w:sz w:val="20"/>
          <w:szCs w:val="20"/>
        </w:rPr>
        <w:t>__</w:t>
      </w:r>
      <w:r w:rsidR="0070115E" w:rsidRPr="001D23C7">
        <w:rPr>
          <w:rFonts w:ascii="Tahoma" w:hAnsi="Tahoma" w:cs="Tahoma"/>
          <w:sz w:val="20"/>
          <w:szCs w:val="20"/>
        </w:rPr>
        <w:tab/>
      </w:r>
      <w:r w:rsidRPr="001D23C7">
        <w:rPr>
          <w:rFonts w:ascii="Tahoma" w:hAnsi="Tahoma" w:cs="Tahoma"/>
          <w:b/>
          <w:bCs/>
          <w:sz w:val="20"/>
          <w:szCs w:val="20"/>
        </w:rPr>
        <w:t>Signature</w:t>
      </w:r>
      <w:r w:rsidRPr="001D23C7">
        <w:rPr>
          <w:rFonts w:ascii="Tahoma" w:hAnsi="Tahoma" w:cs="Tahoma"/>
          <w:sz w:val="20"/>
          <w:szCs w:val="20"/>
        </w:rPr>
        <w:t>_________________</w:t>
      </w:r>
      <w:r w:rsidR="00A73046" w:rsidRPr="001D23C7">
        <w:rPr>
          <w:rFonts w:ascii="Tahoma" w:hAnsi="Tahoma" w:cs="Tahoma"/>
          <w:sz w:val="20"/>
          <w:szCs w:val="20"/>
        </w:rPr>
        <w:t>_</w:t>
      </w:r>
      <w:r w:rsidRPr="001D23C7">
        <w:rPr>
          <w:rFonts w:ascii="Tahoma" w:hAnsi="Tahoma" w:cs="Tahoma"/>
          <w:sz w:val="20"/>
          <w:szCs w:val="20"/>
        </w:rPr>
        <w:t>__________</w:t>
      </w:r>
      <w:r w:rsidR="0070115E" w:rsidRPr="001D23C7">
        <w:rPr>
          <w:rFonts w:ascii="Tahoma" w:hAnsi="Tahoma" w:cs="Tahoma"/>
          <w:sz w:val="20"/>
          <w:szCs w:val="20"/>
        </w:rPr>
        <w:t>_______</w:t>
      </w:r>
      <w:r w:rsidRPr="001D23C7">
        <w:rPr>
          <w:rFonts w:ascii="Tahoma" w:hAnsi="Tahoma" w:cs="Tahoma"/>
          <w:sz w:val="20"/>
          <w:szCs w:val="20"/>
        </w:rPr>
        <w:t>____</w:t>
      </w:r>
    </w:p>
    <w:p w:rsidR="004F1773" w:rsidRPr="001D23C7" w:rsidRDefault="004F1773" w:rsidP="001D23C7">
      <w:pPr>
        <w:tabs>
          <w:tab w:val="num" w:pos="36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4F1773" w:rsidRPr="001D23C7" w:rsidRDefault="004F1773" w:rsidP="00611F18">
      <w:pPr>
        <w:pStyle w:val="Level1"/>
        <w:numPr>
          <w:ilvl w:val="0"/>
          <w:numId w:val="0"/>
        </w:numPr>
        <w:tabs>
          <w:tab w:val="left" w:pos="-1440"/>
        </w:tabs>
        <w:spacing w:line="360" w:lineRule="auto"/>
        <w:rPr>
          <w:rFonts w:ascii="Tahoma" w:hAnsi="Tahoma" w:cs="Tahoma"/>
          <w:sz w:val="20"/>
          <w:szCs w:val="20"/>
        </w:rPr>
      </w:pPr>
      <w:r w:rsidRPr="001D23C7">
        <w:rPr>
          <w:rFonts w:ascii="Tahoma" w:hAnsi="Tahoma" w:cs="Tahoma"/>
          <w:b/>
          <w:bCs/>
          <w:sz w:val="20"/>
          <w:szCs w:val="20"/>
        </w:rPr>
        <w:t>Title</w:t>
      </w:r>
      <w:r w:rsidR="00014CA9" w:rsidRPr="001D23C7">
        <w:rPr>
          <w:rFonts w:ascii="Tahoma" w:hAnsi="Tahoma" w:cs="Tahoma"/>
          <w:b/>
          <w:bCs/>
          <w:sz w:val="20"/>
          <w:szCs w:val="20"/>
        </w:rPr>
        <w:t>/Rank</w:t>
      </w:r>
      <w:r w:rsidR="00A73046" w:rsidRPr="001D23C7">
        <w:rPr>
          <w:rFonts w:ascii="Tahoma" w:hAnsi="Tahoma" w:cs="Tahoma"/>
          <w:sz w:val="20"/>
          <w:szCs w:val="20"/>
        </w:rPr>
        <w:t>________________________</w:t>
      </w:r>
      <w:r w:rsidR="0070115E" w:rsidRPr="001D23C7">
        <w:rPr>
          <w:rFonts w:ascii="Tahoma" w:hAnsi="Tahoma" w:cs="Tahoma"/>
          <w:sz w:val="20"/>
          <w:szCs w:val="20"/>
        </w:rPr>
        <w:t>_</w:t>
      </w:r>
      <w:r w:rsidR="00A73046" w:rsidRPr="001D23C7">
        <w:rPr>
          <w:rFonts w:ascii="Tahoma" w:hAnsi="Tahoma" w:cs="Tahoma"/>
          <w:sz w:val="20"/>
          <w:szCs w:val="20"/>
        </w:rPr>
        <w:t>____</w:t>
      </w:r>
      <w:r w:rsidR="0070115E" w:rsidRPr="001D23C7">
        <w:rPr>
          <w:rFonts w:ascii="Tahoma" w:hAnsi="Tahoma" w:cs="Tahoma"/>
          <w:sz w:val="20"/>
          <w:szCs w:val="20"/>
        </w:rPr>
        <w:tab/>
      </w:r>
      <w:r w:rsidRPr="001D23C7">
        <w:rPr>
          <w:rFonts w:ascii="Tahoma" w:hAnsi="Tahoma" w:cs="Tahoma"/>
          <w:b/>
          <w:bCs/>
          <w:sz w:val="20"/>
          <w:szCs w:val="20"/>
        </w:rPr>
        <w:t>Department</w:t>
      </w:r>
      <w:r w:rsidRPr="001D23C7">
        <w:rPr>
          <w:rFonts w:ascii="Tahoma" w:hAnsi="Tahoma" w:cs="Tahoma"/>
          <w:sz w:val="20"/>
          <w:szCs w:val="20"/>
        </w:rPr>
        <w:t xml:space="preserve"> ______</w:t>
      </w:r>
      <w:r w:rsidR="0070115E" w:rsidRPr="001D23C7">
        <w:rPr>
          <w:rFonts w:ascii="Tahoma" w:hAnsi="Tahoma" w:cs="Tahoma"/>
          <w:sz w:val="20"/>
          <w:szCs w:val="20"/>
        </w:rPr>
        <w:t>______</w:t>
      </w:r>
      <w:r w:rsidRPr="001D23C7">
        <w:rPr>
          <w:rFonts w:ascii="Tahoma" w:hAnsi="Tahoma" w:cs="Tahoma"/>
          <w:sz w:val="20"/>
          <w:szCs w:val="20"/>
        </w:rPr>
        <w:t>____________________</w:t>
      </w:r>
      <w:r w:rsidR="00A73046" w:rsidRPr="001D23C7">
        <w:rPr>
          <w:rFonts w:ascii="Tahoma" w:hAnsi="Tahoma" w:cs="Tahoma"/>
          <w:sz w:val="20"/>
          <w:szCs w:val="20"/>
        </w:rPr>
        <w:t>_</w:t>
      </w:r>
      <w:r w:rsidRPr="001D23C7">
        <w:rPr>
          <w:rFonts w:ascii="Tahoma" w:hAnsi="Tahoma" w:cs="Tahoma"/>
          <w:sz w:val="20"/>
          <w:szCs w:val="20"/>
        </w:rPr>
        <w:t>__</w:t>
      </w:r>
    </w:p>
    <w:p w:rsidR="004F1773" w:rsidRPr="001D23C7" w:rsidRDefault="004F1773" w:rsidP="001D23C7">
      <w:pPr>
        <w:tabs>
          <w:tab w:val="num" w:pos="36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4F1773" w:rsidRPr="001D23C7" w:rsidRDefault="004F1773" w:rsidP="00611F18">
      <w:pPr>
        <w:pStyle w:val="Level1"/>
        <w:numPr>
          <w:ilvl w:val="0"/>
          <w:numId w:val="0"/>
        </w:numPr>
        <w:tabs>
          <w:tab w:val="left" w:pos="-1440"/>
        </w:tabs>
        <w:spacing w:line="360" w:lineRule="auto"/>
        <w:rPr>
          <w:rFonts w:ascii="Tahoma" w:hAnsi="Tahoma" w:cs="Tahoma"/>
          <w:sz w:val="20"/>
          <w:szCs w:val="20"/>
        </w:rPr>
      </w:pPr>
      <w:r w:rsidRPr="001D23C7">
        <w:rPr>
          <w:rFonts w:ascii="Tahoma" w:hAnsi="Tahoma" w:cs="Tahoma"/>
          <w:b/>
          <w:bCs/>
          <w:sz w:val="20"/>
          <w:szCs w:val="20"/>
        </w:rPr>
        <w:t xml:space="preserve">Campus Address </w:t>
      </w:r>
      <w:r w:rsidR="00A73046" w:rsidRPr="001D23C7">
        <w:rPr>
          <w:rFonts w:ascii="Tahoma" w:hAnsi="Tahoma" w:cs="Tahoma"/>
          <w:sz w:val="20"/>
          <w:szCs w:val="20"/>
        </w:rPr>
        <w:t>_____________________</w:t>
      </w:r>
      <w:r w:rsidRPr="001D23C7">
        <w:rPr>
          <w:rFonts w:ascii="Tahoma" w:hAnsi="Tahoma" w:cs="Tahoma"/>
          <w:sz w:val="20"/>
          <w:szCs w:val="20"/>
        </w:rPr>
        <w:t>__</w:t>
      </w:r>
      <w:r w:rsidR="0070115E" w:rsidRPr="001D23C7">
        <w:rPr>
          <w:rFonts w:ascii="Tahoma" w:hAnsi="Tahoma" w:cs="Tahoma"/>
          <w:sz w:val="20"/>
          <w:szCs w:val="20"/>
        </w:rPr>
        <w:tab/>
      </w:r>
      <w:r w:rsidR="0070115E" w:rsidRPr="001D23C7">
        <w:rPr>
          <w:rFonts w:ascii="Tahoma" w:hAnsi="Tahoma" w:cs="Tahoma"/>
          <w:b/>
          <w:sz w:val="20"/>
          <w:szCs w:val="20"/>
        </w:rPr>
        <w:t>P</w:t>
      </w:r>
      <w:r w:rsidRPr="001D23C7">
        <w:rPr>
          <w:rFonts w:ascii="Tahoma" w:hAnsi="Tahoma" w:cs="Tahoma"/>
          <w:b/>
          <w:bCs/>
          <w:sz w:val="20"/>
          <w:szCs w:val="20"/>
        </w:rPr>
        <w:t>hone __</w:t>
      </w:r>
      <w:r w:rsidR="00A73046" w:rsidRPr="001D23C7">
        <w:rPr>
          <w:rFonts w:ascii="Tahoma" w:hAnsi="Tahoma" w:cs="Tahoma"/>
          <w:b/>
          <w:bCs/>
          <w:sz w:val="20"/>
          <w:szCs w:val="20"/>
        </w:rPr>
        <w:t>____</w:t>
      </w:r>
      <w:r w:rsidRPr="001D23C7">
        <w:rPr>
          <w:rFonts w:ascii="Tahoma" w:hAnsi="Tahoma" w:cs="Tahoma"/>
          <w:b/>
          <w:bCs/>
          <w:sz w:val="20"/>
          <w:szCs w:val="20"/>
        </w:rPr>
        <w:t>_______________________</w:t>
      </w:r>
      <w:r w:rsidR="0070115E" w:rsidRPr="001D23C7">
        <w:rPr>
          <w:rFonts w:ascii="Tahoma" w:hAnsi="Tahoma" w:cs="Tahoma"/>
          <w:b/>
          <w:bCs/>
          <w:sz w:val="20"/>
          <w:szCs w:val="20"/>
        </w:rPr>
        <w:t>_</w:t>
      </w:r>
      <w:r w:rsidRPr="001D23C7">
        <w:rPr>
          <w:rFonts w:ascii="Tahoma" w:hAnsi="Tahoma" w:cs="Tahoma"/>
          <w:b/>
          <w:bCs/>
          <w:sz w:val="20"/>
          <w:szCs w:val="20"/>
        </w:rPr>
        <w:t>_____</w:t>
      </w:r>
    </w:p>
    <w:p w:rsidR="004F1773" w:rsidRPr="001D23C7" w:rsidRDefault="004F1773" w:rsidP="001D23C7">
      <w:pPr>
        <w:tabs>
          <w:tab w:val="num" w:pos="360"/>
        </w:tabs>
        <w:spacing w:after="0" w:line="360" w:lineRule="auto"/>
        <w:ind w:firstLine="6480"/>
        <w:rPr>
          <w:rFonts w:ascii="Tahoma" w:hAnsi="Tahoma" w:cs="Tahoma"/>
          <w:sz w:val="20"/>
          <w:szCs w:val="20"/>
        </w:rPr>
      </w:pPr>
    </w:p>
    <w:p w:rsidR="004F1773" w:rsidRPr="001D23C7" w:rsidRDefault="004F1773" w:rsidP="00611F18">
      <w:pPr>
        <w:pStyle w:val="Level1"/>
        <w:numPr>
          <w:ilvl w:val="0"/>
          <w:numId w:val="0"/>
        </w:numPr>
        <w:tabs>
          <w:tab w:val="left" w:pos="-1440"/>
        </w:tabs>
        <w:spacing w:line="360" w:lineRule="auto"/>
        <w:rPr>
          <w:rFonts w:ascii="Tahoma" w:hAnsi="Tahoma" w:cs="Tahoma"/>
          <w:sz w:val="20"/>
          <w:szCs w:val="20"/>
        </w:rPr>
      </w:pPr>
      <w:r w:rsidRPr="001D23C7">
        <w:rPr>
          <w:rFonts w:ascii="Tahoma" w:hAnsi="Tahoma" w:cs="Tahoma"/>
          <w:b/>
          <w:bCs/>
          <w:sz w:val="20"/>
          <w:szCs w:val="20"/>
        </w:rPr>
        <w:t xml:space="preserve">Home Address </w:t>
      </w:r>
      <w:r w:rsidR="00A73046" w:rsidRPr="001D23C7">
        <w:rPr>
          <w:rFonts w:ascii="Tahoma" w:hAnsi="Tahoma" w:cs="Tahoma"/>
          <w:b/>
          <w:bCs/>
          <w:sz w:val="20"/>
          <w:szCs w:val="20"/>
        </w:rPr>
        <w:t>_____________________</w:t>
      </w:r>
      <w:r w:rsidR="0070115E" w:rsidRPr="001D23C7">
        <w:rPr>
          <w:rFonts w:ascii="Tahoma" w:hAnsi="Tahoma" w:cs="Tahoma"/>
          <w:b/>
          <w:bCs/>
          <w:sz w:val="20"/>
          <w:szCs w:val="20"/>
        </w:rPr>
        <w:tab/>
      </w:r>
      <w:r w:rsidRPr="001D23C7">
        <w:rPr>
          <w:rFonts w:ascii="Tahoma" w:hAnsi="Tahoma" w:cs="Tahoma"/>
          <w:b/>
          <w:bCs/>
          <w:sz w:val="20"/>
          <w:szCs w:val="20"/>
        </w:rPr>
        <w:t>Phone __________</w:t>
      </w:r>
      <w:r w:rsidR="00A73046" w:rsidRPr="001D23C7">
        <w:rPr>
          <w:rFonts w:ascii="Tahoma" w:hAnsi="Tahoma" w:cs="Tahoma"/>
          <w:b/>
          <w:bCs/>
          <w:sz w:val="20"/>
          <w:szCs w:val="20"/>
        </w:rPr>
        <w:t>____</w:t>
      </w:r>
      <w:r w:rsidRPr="001D23C7">
        <w:rPr>
          <w:rFonts w:ascii="Tahoma" w:hAnsi="Tahoma" w:cs="Tahoma"/>
          <w:b/>
          <w:bCs/>
          <w:sz w:val="20"/>
          <w:szCs w:val="20"/>
        </w:rPr>
        <w:t>______________</w:t>
      </w:r>
      <w:r w:rsidR="0070115E" w:rsidRPr="001D23C7">
        <w:rPr>
          <w:rFonts w:ascii="Tahoma" w:hAnsi="Tahoma" w:cs="Tahoma"/>
          <w:b/>
          <w:bCs/>
          <w:sz w:val="20"/>
          <w:szCs w:val="20"/>
        </w:rPr>
        <w:t>_</w:t>
      </w:r>
      <w:r w:rsidRPr="001D23C7">
        <w:rPr>
          <w:rFonts w:ascii="Tahoma" w:hAnsi="Tahoma" w:cs="Tahoma"/>
          <w:b/>
          <w:bCs/>
          <w:sz w:val="20"/>
          <w:szCs w:val="20"/>
        </w:rPr>
        <w:t>______</w:t>
      </w:r>
    </w:p>
    <w:p w:rsidR="004F1773" w:rsidRPr="001D23C7" w:rsidRDefault="004F1773" w:rsidP="001D23C7">
      <w:pPr>
        <w:tabs>
          <w:tab w:val="num" w:pos="36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4F1773" w:rsidRPr="001D23C7" w:rsidRDefault="004F1773" w:rsidP="00611F18">
      <w:pPr>
        <w:pStyle w:val="Level1"/>
        <w:numPr>
          <w:ilvl w:val="0"/>
          <w:numId w:val="0"/>
        </w:numPr>
        <w:tabs>
          <w:tab w:val="left" w:pos="-1440"/>
        </w:tabs>
        <w:spacing w:line="360" w:lineRule="auto"/>
        <w:rPr>
          <w:rFonts w:ascii="Tahoma" w:hAnsi="Tahoma" w:cs="Tahoma"/>
          <w:sz w:val="20"/>
          <w:szCs w:val="20"/>
        </w:rPr>
      </w:pPr>
      <w:r w:rsidRPr="001D23C7">
        <w:rPr>
          <w:rFonts w:ascii="Tahoma" w:hAnsi="Tahoma" w:cs="Tahoma"/>
          <w:b/>
          <w:bCs/>
          <w:sz w:val="20"/>
          <w:szCs w:val="20"/>
        </w:rPr>
        <w:t>Course</w:t>
      </w:r>
      <w:r w:rsidR="0070115E" w:rsidRPr="001D23C7">
        <w:rPr>
          <w:rFonts w:ascii="Tahoma" w:hAnsi="Tahoma" w:cs="Tahoma"/>
          <w:b/>
          <w:bCs/>
          <w:sz w:val="20"/>
          <w:szCs w:val="20"/>
        </w:rPr>
        <w:t xml:space="preserve">/Project Title </w:t>
      </w:r>
      <w:r w:rsidRPr="001D23C7">
        <w:rPr>
          <w:rFonts w:ascii="Tahoma" w:hAnsi="Tahoma" w:cs="Tahoma"/>
          <w:b/>
          <w:bCs/>
          <w:sz w:val="20"/>
          <w:szCs w:val="20"/>
        </w:rPr>
        <w:t>__________________________________________________</w:t>
      </w:r>
      <w:r w:rsidR="0070115E" w:rsidRPr="001D23C7">
        <w:rPr>
          <w:rFonts w:ascii="Tahoma" w:hAnsi="Tahoma" w:cs="Tahoma"/>
          <w:b/>
          <w:bCs/>
          <w:sz w:val="20"/>
          <w:szCs w:val="20"/>
        </w:rPr>
        <w:t>_</w:t>
      </w:r>
      <w:r w:rsidRPr="001D23C7">
        <w:rPr>
          <w:rFonts w:ascii="Tahoma" w:hAnsi="Tahoma" w:cs="Tahoma"/>
          <w:b/>
          <w:bCs/>
          <w:sz w:val="20"/>
          <w:szCs w:val="20"/>
        </w:rPr>
        <w:t>_______</w:t>
      </w:r>
    </w:p>
    <w:p w:rsidR="004F1773" w:rsidRPr="001D23C7" w:rsidRDefault="004F1773" w:rsidP="001D23C7">
      <w:pPr>
        <w:tabs>
          <w:tab w:val="num" w:pos="36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4F1773" w:rsidRDefault="004F1773" w:rsidP="00611F18">
      <w:pPr>
        <w:pStyle w:val="Level1"/>
        <w:numPr>
          <w:ilvl w:val="0"/>
          <w:numId w:val="0"/>
        </w:numPr>
        <w:tabs>
          <w:tab w:val="left" w:pos="-1440"/>
        </w:tabs>
        <w:rPr>
          <w:rFonts w:ascii="Tahoma" w:hAnsi="Tahoma" w:cs="Tahoma"/>
          <w:sz w:val="20"/>
          <w:szCs w:val="20"/>
        </w:rPr>
      </w:pPr>
      <w:r w:rsidRPr="001D23C7">
        <w:rPr>
          <w:rFonts w:ascii="Tahoma" w:hAnsi="Tahoma" w:cs="Tahoma"/>
          <w:b/>
          <w:bCs/>
          <w:sz w:val="20"/>
          <w:szCs w:val="20"/>
        </w:rPr>
        <w:t>Education:</w:t>
      </w:r>
      <w:r w:rsidR="00F45244">
        <w:rPr>
          <w:rFonts w:ascii="Tahoma" w:hAnsi="Tahoma" w:cs="Tahoma"/>
          <w:sz w:val="20"/>
          <w:szCs w:val="20"/>
        </w:rPr>
        <w:t xml:space="preserve"> </w:t>
      </w:r>
      <w:r w:rsidRPr="001D23C7">
        <w:rPr>
          <w:rFonts w:ascii="Tahoma" w:hAnsi="Tahoma" w:cs="Tahoma"/>
          <w:sz w:val="20"/>
          <w:szCs w:val="20"/>
        </w:rPr>
        <w:t>Indicate the highest de</w:t>
      </w:r>
      <w:r w:rsidR="00631D64">
        <w:rPr>
          <w:rFonts w:ascii="Tahoma" w:hAnsi="Tahoma" w:cs="Tahoma"/>
          <w:sz w:val="20"/>
          <w:szCs w:val="20"/>
        </w:rPr>
        <w:t>gree you hold</w:t>
      </w:r>
      <w:r w:rsidRPr="001D23C7">
        <w:rPr>
          <w:rFonts w:ascii="Tahoma" w:hAnsi="Tahoma" w:cs="Tahoma"/>
          <w:sz w:val="20"/>
          <w:szCs w:val="20"/>
        </w:rPr>
        <w:t>, a</w:t>
      </w:r>
      <w:r w:rsidR="00F45244">
        <w:rPr>
          <w:rFonts w:ascii="Tahoma" w:hAnsi="Tahoma" w:cs="Tahoma"/>
          <w:sz w:val="20"/>
          <w:szCs w:val="20"/>
        </w:rPr>
        <w:t>long with any other information</w:t>
      </w:r>
      <w:r w:rsidR="00631D64">
        <w:rPr>
          <w:rFonts w:ascii="Tahoma" w:hAnsi="Tahoma" w:cs="Tahoma"/>
          <w:sz w:val="20"/>
          <w:szCs w:val="20"/>
        </w:rPr>
        <w:t xml:space="preserve"> </w:t>
      </w:r>
      <w:r w:rsidRPr="001D23C7">
        <w:rPr>
          <w:rFonts w:ascii="Tahoma" w:hAnsi="Tahoma" w:cs="Tahoma"/>
          <w:sz w:val="20"/>
          <w:szCs w:val="20"/>
        </w:rPr>
        <w:t>about your education relevant to your project.</w:t>
      </w:r>
    </w:p>
    <w:p w:rsidR="001D23C7" w:rsidRPr="001D23C7" w:rsidRDefault="001D23C7" w:rsidP="001D23C7">
      <w:pPr>
        <w:pStyle w:val="Level1"/>
        <w:numPr>
          <w:ilvl w:val="0"/>
          <w:numId w:val="0"/>
        </w:numPr>
        <w:tabs>
          <w:tab w:val="left" w:pos="-1440"/>
        </w:tabs>
        <w:rPr>
          <w:rFonts w:ascii="Tahoma" w:hAnsi="Tahoma" w:cs="Tahoma"/>
          <w:sz w:val="20"/>
          <w:szCs w:val="20"/>
        </w:rPr>
      </w:pPr>
    </w:p>
    <w:p w:rsidR="004F1773" w:rsidRPr="00611F18" w:rsidRDefault="0070115E" w:rsidP="00611F18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611F18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  <w:r w:rsidR="00611F18">
        <w:rPr>
          <w:rFonts w:ascii="Tahoma" w:hAnsi="Tahoma" w:cs="Tahoma"/>
          <w:sz w:val="20"/>
          <w:szCs w:val="20"/>
        </w:rPr>
        <w:t>____</w:t>
      </w:r>
    </w:p>
    <w:p w:rsidR="00F64C48" w:rsidRPr="00611F18" w:rsidRDefault="0070115E" w:rsidP="00611F18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611F18">
        <w:rPr>
          <w:rFonts w:ascii="Tahoma" w:hAnsi="Tahoma" w:cs="Tahoma"/>
          <w:sz w:val="20"/>
          <w:szCs w:val="20"/>
        </w:rPr>
        <w:t>___________________________________________________</w:t>
      </w:r>
      <w:r w:rsidR="00611F18">
        <w:rPr>
          <w:rFonts w:ascii="Tahoma" w:hAnsi="Tahoma" w:cs="Tahoma"/>
          <w:sz w:val="20"/>
          <w:szCs w:val="20"/>
        </w:rPr>
        <w:t>____________________________________</w:t>
      </w:r>
    </w:p>
    <w:p w:rsidR="00B75901" w:rsidRPr="00B75901" w:rsidRDefault="00B75901" w:rsidP="00B75901">
      <w:pPr>
        <w:pStyle w:val="ListParagraph"/>
        <w:spacing w:after="0" w:line="360" w:lineRule="auto"/>
        <w:ind w:left="360"/>
        <w:rPr>
          <w:rFonts w:ascii="Tahoma" w:hAnsi="Tahoma" w:cs="Tahoma"/>
          <w:sz w:val="20"/>
          <w:szCs w:val="20"/>
        </w:rPr>
      </w:pPr>
    </w:p>
    <w:p w:rsidR="003C40B5" w:rsidRPr="00611F18" w:rsidRDefault="003C40B5" w:rsidP="00611F18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611F18">
        <w:rPr>
          <w:rFonts w:ascii="Tahoma" w:hAnsi="Tahoma" w:cs="Tahoma"/>
          <w:b/>
          <w:sz w:val="18"/>
          <w:szCs w:val="18"/>
        </w:rPr>
        <w:t>Proposal - please address the following:</w:t>
      </w:r>
    </w:p>
    <w:p w:rsidR="003C40B5" w:rsidRPr="00631D64" w:rsidRDefault="003C40B5" w:rsidP="00611F18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631D64">
        <w:rPr>
          <w:rFonts w:ascii="Tahoma" w:hAnsi="Tahoma" w:cs="Tahoma"/>
          <w:b/>
          <w:sz w:val="18"/>
          <w:szCs w:val="18"/>
        </w:rPr>
        <w:t>For course proposal</w:t>
      </w:r>
    </w:p>
    <w:p w:rsidR="003C40B5" w:rsidRPr="001C2DDA" w:rsidRDefault="003C40B5" w:rsidP="00611F18">
      <w:pPr>
        <w:pStyle w:val="ListParagraph"/>
        <w:numPr>
          <w:ilvl w:val="1"/>
          <w:numId w:val="17"/>
        </w:num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Description of </w:t>
      </w:r>
      <w:r w:rsidRPr="001C2DDA">
        <w:rPr>
          <w:rFonts w:ascii="Tahoma" w:hAnsi="Tahoma" w:cs="Tahoma"/>
          <w:sz w:val="18"/>
          <w:szCs w:val="18"/>
        </w:rPr>
        <w:t>course (</w:t>
      </w:r>
      <w:r w:rsidRPr="00946DC8">
        <w:rPr>
          <w:rFonts w:ascii="Tahoma" w:hAnsi="Tahoma" w:cs="Tahoma"/>
          <w:i/>
          <w:sz w:val="18"/>
          <w:szCs w:val="18"/>
        </w:rPr>
        <w:t>if restructuring or updating a course, the previous syllabus must be included for comparisons to be made on the update</w:t>
      </w:r>
      <w:r w:rsidRPr="001C2DDA">
        <w:rPr>
          <w:rFonts w:ascii="Tahoma" w:hAnsi="Tahoma" w:cs="Tahoma"/>
          <w:sz w:val="18"/>
          <w:szCs w:val="18"/>
        </w:rPr>
        <w:t>)</w:t>
      </w:r>
    </w:p>
    <w:p w:rsidR="003C40B5" w:rsidRDefault="003C40B5" w:rsidP="00611F18">
      <w:pPr>
        <w:pStyle w:val="ListParagraph"/>
        <w:numPr>
          <w:ilvl w:val="1"/>
          <w:numId w:val="17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1C2DDA">
        <w:rPr>
          <w:rFonts w:ascii="Tahoma" w:hAnsi="Tahoma" w:cs="Tahoma"/>
          <w:sz w:val="18"/>
          <w:szCs w:val="18"/>
        </w:rPr>
        <w:t xml:space="preserve">Course learning outcomes and aims </w:t>
      </w:r>
      <w:r>
        <w:rPr>
          <w:rFonts w:ascii="Tahoma" w:hAnsi="Tahoma" w:cs="Tahoma"/>
          <w:sz w:val="18"/>
          <w:szCs w:val="18"/>
        </w:rPr>
        <w:t>(</w:t>
      </w:r>
      <w:r w:rsidRPr="00945DAF">
        <w:rPr>
          <w:rFonts w:ascii="Tahoma" w:hAnsi="Tahoma" w:cs="Tahoma"/>
          <w:i/>
          <w:sz w:val="18"/>
          <w:szCs w:val="18"/>
        </w:rPr>
        <w:t xml:space="preserve">please review the </w:t>
      </w:r>
      <w:r>
        <w:rPr>
          <w:rFonts w:ascii="Tahoma" w:hAnsi="Tahoma" w:cs="Tahoma"/>
          <w:i/>
          <w:sz w:val="18"/>
          <w:szCs w:val="18"/>
        </w:rPr>
        <w:t>Learning O</w:t>
      </w:r>
      <w:r w:rsidRPr="00945DAF">
        <w:rPr>
          <w:rFonts w:ascii="Tahoma" w:hAnsi="Tahoma" w:cs="Tahoma"/>
          <w:i/>
          <w:sz w:val="18"/>
          <w:szCs w:val="18"/>
        </w:rPr>
        <w:t xml:space="preserve">utcomes which are included </w:t>
      </w:r>
      <w:r w:rsidR="00F64C48">
        <w:rPr>
          <w:rFonts w:ascii="Tahoma" w:hAnsi="Tahoma" w:cs="Tahoma"/>
          <w:i/>
          <w:sz w:val="18"/>
          <w:szCs w:val="18"/>
        </w:rPr>
        <w:t>on the Grant Overview sheet</w:t>
      </w:r>
      <w:r>
        <w:rPr>
          <w:rFonts w:ascii="Tahoma" w:hAnsi="Tahoma" w:cs="Tahoma"/>
          <w:sz w:val="18"/>
          <w:szCs w:val="18"/>
        </w:rPr>
        <w:t>)</w:t>
      </w:r>
    </w:p>
    <w:p w:rsidR="003C40B5" w:rsidRPr="00CA6049" w:rsidRDefault="003C40B5" w:rsidP="00611F18">
      <w:pPr>
        <w:pStyle w:val="ListParagraph"/>
        <w:numPr>
          <w:ilvl w:val="1"/>
          <w:numId w:val="17"/>
        </w:num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Description of community partner</w:t>
      </w:r>
    </w:p>
    <w:p w:rsidR="003C40B5" w:rsidRDefault="003C40B5" w:rsidP="00611F18">
      <w:pPr>
        <w:pStyle w:val="ListParagraph"/>
        <w:numPr>
          <w:ilvl w:val="1"/>
          <w:numId w:val="17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1C2DDA">
        <w:rPr>
          <w:rFonts w:ascii="Tahoma" w:hAnsi="Tahoma" w:cs="Tahoma"/>
          <w:sz w:val="18"/>
          <w:szCs w:val="18"/>
        </w:rPr>
        <w:t xml:space="preserve">How proposal </w:t>
      </w:r>
      <w:r>
        <w:rPr>
          <w:rFonts w:ascii="Tahoma" w:hAnsi="Tahoma" w:cs="Tahoma"/>
          <w:sz w:val="18"/>
          <w:szCs w:val="18"/>
        </w:rPr>
        <w:t>will</w:t>
      </w:r>
      <w:r w:rsidRPr="001C2DD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form a mutually beneficial relationship with a community organization and develop Indiana connections for students </w:t>
      </w:r>
    </w:p>
    <w:p w:rsidR="003C40B5" w:rsidRPr="001C2DDA" w:rsidRDefault="003C40B5" w:rsidP="00611F18">
      <w:pPr>
        <w:pStyle w:val="ListParagraph"/>
        <w:numPr>
          <w:ilvl w:val="1"/>
          <w:numId w:val="17"/>
        </w:num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How course will assist students’ exploration of the four critical questions (</w:t>
      </w:r>
      <w:r w:rsidRPr="00BA145C">
        <w:rPr>
          <w:rFonts w:ascii="Tahoma" w:hAnsi="Tahoma" w:cs="Tahoma"/>
          <w:i/>
          <w:sz w:val="18"/>
          <w:szCs w:val="18"/>
        </w:rPr>
        <w:t xml:space="preserve">listed </w:t>
      </w:r>
      <w:r w:rsidR="00F64C48">
        <w:rPr>
          <w:rFonts w:ascii="Tahoma" w:hAnsi="Tahoma" w:cs="Tahoma"/>
          <w:i/>
          <w:sz w:val="18"/>
          <w:szCs w:val="18"/>
        </w:rPr>
        <w:t>on Grant Overview sheet</w:t>
      </w:r>
      <w:r>
        <w:rPr>
          <w:rFonts w:ascii="Tahoma" w:hAnsi="Tahoma" w:cs="Tahoma"/>
          <w:sz w:val="18"/>
          <w:szCs w:val="18"/>
        </w:rPr>
        <w:t>)</w:t>
      </w:r>
    </w:p>
    <w:p w:rsidR="003C40B5" w:rsidRPr="001C2DDA" w:rsidRDefault="003C40B5" w:rsidP="00611F18">
      <w:pPr>
        <w:pStyle w:val="ListParagraph"/>
        <w:numPr>
          <w:ilvl w:val="1"/>
          <w:numId w:val="17"/>
        </w:num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Plan for sustaining this course upon completion of the grant (</w:t>
      </w:r>
      <w:r>
        <w:rPr>
          <w:rFonts w:ascii="Tahoma" w:hAnsi="Tahoma" w:cs="Tahoma"/>
          <w:i/>
          <w:sz w:val="18"/>
          <w:szCs w:val="18"/>
        </w:rPr>
        <w:t>include any costs that may be related to this course</w:t>
      </w:r>
      <w:r>
        <w:rPr>
          <w:rFonts w:ascii="Tahoma" w:hAnsi="Tahoma" w:cs="Tahoma"/>
          <w:sz w:val="18"/>
          <w:szCs w:val="18"/>
        </w:rPr>
        <w:t>)</w:t>
      </w:r>
    </w:p>
    <w:p w:rsidR="003C40B5" w:rsidRPr="001C2DDA" w:rsidRDefault="003C40B5" w:rsidP="00611F18">
      <w:pPr>
        <w:pStyle w:val="ListParagraph"/>
        <w:numPr>
          <w:ilvl w:val="1"/>
          <w:numId w:val="17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1C2DDA">
        <w:rPr>
          <w:rFonts w:ascii="Tahoma" w:hAnsi="Tahoma" w:cs="Tahoma"/>
          <w:sz w:val="18"/>
          <w:szCs w:val="18"/>
        </w:rPr>
        <w:t>Assessment plan for learning outcomes and course effectiveness</w:t>
      </w:r>
    </w:p>
    <w:p w:rsidR="003C40B5" w:rsidRDefault="003C40B5" w:rsidP="00611F18">
      <w:pPr>
        <w:pStyle w:val="ListParagraph"/>
        <w:numPr>
          <w:ilvl w:val="1"/>
          <w:numId w:val="17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1C2DDA">
        <w:rPr>
          <w:rFonts w:ascii="Tahoma" w:hAnsi="Tahoma" w:cs="Tahoma"/>
          <w:sz w:val="18"/>
          <w:szCs w:val="18"/>
        </w:rPr>
        <w:t>Timeline for implementation of this</w:t>
      </w:r>
      <w:r>
        <w:rPr>
          <w:rFonts w:ascii="Tahoma" w:hAnsi="Tahoma" w:cs="Tahoma"/>
          <w:sz w:val="18"/>
          <w:szCs w:val="18"/>
        </w:rPr>
        <w:t xml:space="preserve"> new or revised</w:t>
      </w:r>
      <w:r w:rsidRPr="001C2DDA">
        <w:rPr>
          <w:rFonts w:ascii="Tahoma" w:hAnsi="Tahoma" w:cs="Tahoma"/>
          <w:sz w:val="18"/>
          <w:szCs w:val="18"/>
        </w:rPr>
        <w:t xml:space="preserve"> course</w:t>
      </w:r>
    </w:p>
    <w:p w:rsidR="00611F18" w:rsidRDefault="00611F18" w:rsidP="00F45244">
      <w:pPr>
        <w:pStyle w:val="ListParagraph"/>
        <w:spacing w:after="0" w:line="240" w:lineRule="auto"/>
        <w:rPr>
          <w:rFonts w:ascii="Tahoma" w:hAnsi="Tahoma" w:cs="Tahoma"/>
          <w:b/>
          <w:color w:val="FF0000"/>
          <w:sz w:val="18"/>
          <w:szCs w:val="18"/>
        </w:rPr>
      </w:pPr>
    </w:p>
    <w:p w:rsidR="003C40B5" w:rsidRPr="00631D64" w:rsidRDefault="003C40B5" w:rsidP="00611F18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631D64">
        <w:rPr>
          <w:rFonts w:ascii="Tahoma" w:hAnsi="Tahoma" w:cs="Tahoma"/>
          <w:b/>
          <w:sz w:val="18"/>
          <w:szCs w:val="18"/>
        </w:rPr>
        <w:t xml:space="preserve">For project proposal </w:t>
      </w:r>
    </w:p>
    <w:p w:rsidR="003C40B5" w:rsidRPr="00611F18" w:rsidRDefault="003C40B5" w:rsidP="00611F18">
      <w:pPr>
        <w:pStyle w:val="ListParagraph"/>
        <w:numPr>
          <w:ilvl w:val="1"/>
          <w:numId w:val="18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611F18">
        <w:rPr>
          <w:rFonts w:ascii="Tahoma" w:hAnsi="Tahoma" w:cs="Tahoma"/>
          <w:sz w:val="18"/>
          <w:szCs w:val="18"/>
        </w:rPr>
        <w:t>Description of project</w:t>
      </w:r>
    </w:p>
    <w:p w:rsidR="003C40B5" w:rsidRPr="00611F18" w:rsidRDefault="003C40B5" w:rsidP="00611F18">
      <w:pPr>
        <w:pStyle w:val="ListParagraph"/>
        <w:numPr>
          <w:ilvl w:val="1"/>
          <w:numId w:val="18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611F18">
        <w:rPr>
          <w:rFonts w:ascii="Tahoma" w:hAnsi="Tahoma" w:cs="Tahoma"/>
          <w:sz w:val="18"/>
          <w:szCs w:val="18"/>
        </w:rPr>
        <w:t>Expected learning outcomes and aims for students participating in this project (</w:t>
      </w:r>
      <w:r w:rsidRPr="00611F18">
        <w:rPr>
          <w:rFonts w:ascii="Tahoma" w:hAnsi="Tahoma" w:cs="Tahoma"/>
          <w:i/>
          <w:sz w:val="18"/>
          <w:szCs w:val="18"/>
        </w:rPr>
        <w:t xml:space="preserve">please review the Learning Outcomes which are included </w:t>
      </w:r>
      <w:r w:rsidR="00F64C48" w:rsidRPr="00611F18">
        <w:rPr>
          <w:rFonts w:ascii="Tahoma" w:hAnsi="Tahoma" w:cs="Tahoma"/>
          <w:i/>
          <w:sz w:val="18"/>
          <w:szCs w:val="18"/>
        </w:rPr>
        <w:t>on the Grant Overview sheet</w:t>
      </w:r>
      <w:r w:rsidRPr="00611F18">
        <w:rPr>
          <w:rFonts w:ascii="Tahoma" w:hAnsi="Tahoma" w:cs="Tahoma"/>
          <w:sz w:val="18"/>
          <w:szCs w:val="18"/>
        </w:rPr>
        <w:t>)</w:t>
      </w:r>
    </w:p>
    <w:p w:rsidR="003C40B5" w:rsidRPr="00611F18" w:rsidRDefault="003C40B5" w:rsidP="00611F18">
      <w:pPr>
        <w:pStyle w:val="ListParagraph"/>
        <w:numPr>
          <w:ilvl w:val="1"/>
          <w:numId w:val="18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611F18">
        <w:rPr>
          <w:rFonts w:ascii="Tahoma" w:hAnsi="Tahoma" w:cs="Tahoma"/>
          <w:sz w:val="18"/>
          <w:szCs w:val="18"/>
        </w:rPr>
        <w:t>Description of community partner</w:t>
      </w:r>
    </w:p>
    <w:p w:rsidR="003C40B5" w:rsidRPr="00611F18" w:rsidRDefault="003C40B5" w:rsidP="00611F18">
      <w:pPr>
        <w:pStyle w:val="ListParagraph"/>
        <w:numPr>
          <w:ilvl w:val="1"/>
          <w:numId w:val="18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611F18">
        <w:rPr>
          <w:rFonts w:ascii="Tahoma" w:hAnsi="Tahoma" w:cs="Tahoma"/>
          <w:sz w:val="18"/>
          <w:szCs w:val="18"/>
        </w:rPr>
        <w:t>How proposal will form a mutually beneficial relationship with a community organization and develop Indiana connections for students</w:t>
      </w:r>
    </w:p>
    <w:p w:rsidR="003C40B5" w:rsidRPr="00611F18" w:rsidRDefault="003C40B5" w:rsidP="00611F18">
      <w:pPr>
        <w:pStyle w:val="ListParagraph"/>
        <w:numPr>
          <w:ilvl w:val="1"/>
          <w:numId w:val="18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611F18">
        <w:rPr>
          <w:rFonts w:ascii="Tahoma" w:hAnsi="Tahoma" w:cs="Tahoma"/>
          <w:sz w:val="18"/>
          <w:szCs w:val="18"/>
        </w:rPr>
        <w:t>How project will assist students’ exploration of the four critical questions (</w:t>
      </w:r>
      <w:r w:rsidRPr="00611F18">
        <w:rPr>
          <w:rFonts w:ascii="Tahoma" w:hAnsi="Tahoma" w:cs="Tahoma"/>
          <w:i/>
          <w:sz w:val="18"/>
          <w:szCs w:val="18"/>
        </w:rPr>
        <w:t xml:space="preserve">listed </w:t>
      </w:r>
      <w:r w:rsidR="00F64C48" w:rsidRPr="00611F18">
        <w:rPr>
          <w:rFonts w:ascii="Tahoma" w:hAnsi="Tahoma" w:cs="Tahoma"/>
          <w:i/>
          <w:sz w:val="18"/>
          <w:szCs w:val="18"/>
        </w:rPr>
        <w:t>on the Grant Overview sheet</w:t>
      </w:r>
      <w:r w:rsidRPr="00611F18">
        <w:rPr>
          <w:rFonts w:ascii="Tahoma" w:hAnsi="Tahoma" w:cs="Tahoma"/>
          <w:sz w:val="18"/>
          <w:szCs w:val="18"/>
        </w:rPr>
        <w:t>)</w:t>
      </w:r>
    </w:p>
    <w:p w:rsidR="003C40B5" w:rsidRPr="00611F18" w:rsidRDefault="003C40B5" w:rsidP="00611F18">
      <w:pPr>
        <w:pStyle w:val="ListParagraph"/>
        <w:numPr>
          <w:ilvl w:val="1"/>
          <w:numId w:val="18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611F18">
        <w:rPr>
          <w:rFonts w:ascii="Tahoma" w:hAnsi="Tahoma" w:cs="Tahoma"/>
          <w:sz w:val="18"/>
          <w:szCs w:val="18"/>
        </w:rPr>
        <w:t>Plan for sustaining this project upon completion of the grant (</w:t>
      </w:r>
      <w:r w:rsidRPr="00611F18">
        <w:rPr>
          <w:rFonts w:ascii="Tahoma" w:hAnsi="Tahoma" w:cs="Tahoma"/>
          <w:i/>
          <w:sz w:val="18"/>
          <w:szCs w:val="18"/>
        </w:rPr>
        <w:t>include any costs that may be related to this activity</w:t>
      </w:r>
      <w:r w:rsidRPr="00611F18">
        <w:rPr>
          <w:rFonts w:ascii="Tahoma" w:hAnsi="Tahoma" w:cs="Tahoma"/>
          <w:sz w:val="18"/>
          <w:szCs w:val="18"/>
        </w:rPr>
        <w:t>)</w:t>
      </w:r>
    </w:p>
    <w:p w:rsidR="003C40B5" w:rsidRPr="00611F18" w:rsidRDefault="003C40B5" w:rsidP="00611F18">
      <w:pPr>
        <w:pStyle w:val="ListParagraph"/>
        <w:numPr>
          <w:ilvl w:val="1"/>
          <w:numId w:val="18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611F18">
        <w:rPr>
          <w:rFonts w:ascii="Tahoma" w:hAnsi="Tahoma" w:cs="Tahoma"/>
          <w:sz w:val="18"/>
          <w:szCs w:val="18"/>
        </w:rPr>
        <w:t>Assessment plan for learning outcomes and project effectiveness</w:t>
      </w:r>
    </w:p>
    <w:p w:rsidR="003C40B5" w:rsidRPr="00611F18" w:rsidRDefault="003C40B5" w:rsidP="00611F18">
      <w:pPr>
        <w:pStyle w:val="ListParagraph"/>
        <w:numPr>
          <w:ilvl w:val="1"/>
          <w:numId w:val="18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611F18">
        <w:rPr>
          <w:rFonts w:ascii="Tahoma" w:hAnsi="Tahoma" w:cs="Tahoma"/>
          <w:sz w:val="18"/>
          <w:szCs w:val="18"/>
        </w:rPr>
        <w:t>Timeline for implementation of this project</w:t>
      </w:r>
    </w:p>
    <w:p w:rsidR="007601F7" w:rsidRPr="007601F7" w:rsidRDefault="007601F7" w:rsidP="007601F7">
      <w:pPr>
        <w:pStyle w:val="Level1"/>
        <w:numPr>
          <w:ilvl w:val="0"/>
          <w:numId w:val="0"/>
        </w:numPr>
        <w:tabs>
          <w:tab w:val="left" w:pos="-1440"/>
        </w:tabs>
        <w:rPr>
          <w:rFonts w:ascii="Tahoma" w:hAnsi="Tahoma" w:cs="Tahoma"/>
          <w:sz w:val="20"/>
          <w:szCs w:val="20"/>
        </w:rPr>
      </w:pPr>
    </w:p>
    <w:p w:rsidR="007601F7" w:rsidRDefault="007601F7" w:rsidP="007601F7">
      <w:pPr>
        <w:pStyle w:val="Level1"/>
        <w:numPr>
          <w:ilvl w:val="0"/>
          <w:numId w:val="0"/>
        </w:numPr>
        <w:tabs>
          <w:tab w:val="left" w:pos="-1440"/>
        </w:tabs>
        <w:rPr>
          <w:rFonts w:ascii="Tahoma" w:hAnsi="Tahoma" w:cs="Tahoma"/>
          <w:b/>
          <w:bCs/>
          <w:sz w:val="20"/>
          <w:szCs w:val="20"/>
        </w:rPr>
      </w:pPr>
    </w:p>
    <w:p w:rsidR="007601F7" w:rsidRDefault="007601F7" w:rsidP="007601F7">
      <w:pPr>
        <w:pStyle w:val="Level1"/>
        <w:numPr>
          <w:ilvl w:val="0"/>
          <w:numId w:val="0"/>
        </w:numPr>
        <w:tabs>
          <w:tab w:val="left" w:pos="-1440"/>
        </w:tabs>
        <w:rPr>
          <w:rFonts w:ascii="Tahoma" w:hAnsi="Tahoma" w:cs="Tahoma"/>
          <w:b/>
          <w:bCs/>
          <w:sz w:val="20"/>
          <w:szCs w:val="20"/>
        </w:rPr>
      </w:pPr>
    </w:p>
    <w:p w:rsidR="00F64C48" w:rsidRPr="007601F7" w:rsidRDefault="00BA309C" w:rsidP="007601F7">
      <w:pPr>
        <w:pStyle w:val="Level1"/>
        <w:numPr>
          <w:ilvl w:val="0"/>
          <w:numId w:val="0"/>
        </w:numPr>
        <w:tabs>
          <w:tab w:val="left" w:pos="-1440"/>
        </w:tabs>
        <w:rPr>
          <w:rFonts w:ascii="Tahoma" w:hAnsi="Tahoma" w:cs="Tahoma"/>
          <w:sz w:val="20"/>
          <w:szCs w:val="20"/>
        </w:rPr>
      </w:pPr>
      <w:r w:rsidRPr="007601F7">
        <w:rPr>
          <w:rFonts w:ascii="Tahoma" w:hAnsi="Tahoma" w:cs="Tahoma"/>
          <w:b/>
          <w:bCs/>
          <w:sz w:val="20"/>
          <w:szCs w:val="20"/>
        </w:rPr>
        <w:lastRenderedPageBreak/>
        <w:t>Recommendation</w:t>
      </w:r>
      <w:r w:rsidR="00A250B8" w:rsidRPr="007601F7">
        <w:rPr>
          <w:rFonts w:ascii="Tahoma" w:hAnsi="Tahoma" w:cs="Tahoma"/>
          <w:b/>
          <w:bCs/>
          <w:sz w:val="20"/>
          <w:szCs w:val="20"/>
        </w:rPr>
        <w:t>s</w:t>
      </w:r>
    </w:p>
    <w:p w:rsidR="004F1773" w:rsidRPr="001D23C7" w:rsidRDefault="00F64C48" w:rsidP="00611F18">
      <w:pPr>
        <w:pStyle w:val="Level1"/>
        <w:numPr>
          <w:ilvl w:val="0"/>
          <w:numId w:val="0"/>
        </w:numPr>
        <w:tabs>
          <w:tab w:val="left" w:pos="-1440"/>
        </w:tabs>
        <w:rPr>
          <w:rFonts w:ascii="Tahoma" w:hAnsi="Tahoma" w:cs="Tahoma"/>
          <w:sz w:val="20"/>
          <w:szCs w:val="20"/>
        </w:rPr>
      </w:pPr>
      <w:r w:rsidRPr="00631D64">
        <w:rPr>
          <w:rFonts w:ascii="Tahoma" w:hAnsi="Tahoma" w:cs="Tahoma"/>
          <w:b/>
          <w:sz w:val="20"/>
          <w:szCs w:val="20"/>
        </w:rPr>
        <w:t>Community Partner:</w:t>
      </w:r>
      <w:r w:rsidRPr="00631D64">
        <w:rPr>
          <w:rFonts w:ascii="Tahoma" w:hAnsi="Tahoma" w:cs="Tahoma"/>
          <w:sz w:val="20"/>
          <w:szCs w:val="20"/>
        </w:rPr>
        <w:t xml:space="preserve"> </w:t>
      </w:r>
      <w:r w:rsidR="004F1773" w:rsidRPr="00631D64">
        <w:rPr>
          <w:rFonts w:ascii="Tahoma" w:hAnsi="Tahoma" w:cs="Tahoma"/>
          <w:sz w:val="20"/>
          <w:szCs w:val="20"/>
        </w:rPr>
        <w:t xml:space="preserve">Please ask </w:t>
      </w:r>
      <w:r w:rsidRPr="00631D64">
        <w:rPr>
          <w:rFonts w:ascii="Tahoma" w:hAnsi="Tahoma" w:cs="Tahoma"/>
          <w:sz w:val="20"/>
          <w:szCs w:val="20"/>
        </w:rPr>
        <w:t>your community partner to write a letter of recommendation addressing</w:t>
      </w:r>
      <w:r w:rsidR="004F1773" w:rsidRPr="00631D64">
        <w:rPr>
          <w:rFonts w:ascii="Tahoma" w:hAnsi="Tahoma" w:cs="Tahoma"/>
          <w:sz w:val="20"/>
          <w:szCs w:val="20"/>
        </w:rPr>
        <w:t xml:space="preserve"> the significance of your </w:t>
      </w:r>
      <w:r w:rsidR="00006D3D" w:rsidRPr="00631D64">
        <w:rPr>
          <w:rFonts w:ascii="Tahoma" w:hAnsi="Tahoma" w:cs="Tahoma"/>
          <w:sz w:val="20"/>
          <w:szCs w:val="20"/>
        </w:rPr>
        <w:t>proposal</w:t>
      </w:r>
      <w:r w:rsidR="004F1773" w:rsidRPr="00631D64">
        <w:rPr>
          <w:rFonts w:ascii="Tahoma" w:hAnsi="Tahoma" w:cs="Tahoma"/>
          <w:sz w:val="20"/>
          <w:szCs w:val="20"/>
        </w:rPr>
        <w:t xml:space="preserve"> and your ability to </w:t>
      </w:r>
      <w:r w:rsidR="0001535A" w:rsidRPr="00631D64">
        <w:rPr>
          <w:rFonts w:ascii="Tahoma" w:hAnsi="Tahoma" w:cs="Tahoma"/>
          <w:sz w:val="20"/>
          <w:szCs w:val="20"/>
        </w:rPr>
        <w:t>complete it</w:t>
      </w:r>
      <w:r w:rsidRPr="00631D64">
        <w:rPr>
          <w:rFonts w:ascii="Tahoma" w:hAnsi="Tahoma" w:cs="Tahoma"/>
          <w:sz w:val="20"/>
          <w:szCs w:val="20"/>
        </w:rPr>
        <w:t>.  Letters may be submitted to</w:t>
      </w:r>
      <w:r w:rsidR="004F1773" w:rsidRPr="00631D64">
        <w:rPr>
          <w:rFonts w:ascii="Tahoma" w:hAnsi="Tahoma" w:cs="Tahoma"/>
          <w:sz w:val="20"/>
          <w:szCs w:val="20"/>
        </w:rPr>
        <w:t xml:space="preserve">: </w:t>
      </w:r>
      <w:r w:rsidR="00372749" w:rsidRPr="00372749">
        <w:rPr>
          <w:rFonts w:ascii="Tahoma" w:hAnsi="Tahoma" w:cs="Tahoma"/>
          <w:b/>
          <w:bCs/>
          <w:sz w:val="20"/>
          <w:szCs w:val="20"/>
        </w:rPr>
        <w:t xml:space="preserve">Career Crossings Office, 114 </w:t>
      </w:r>
      <w:proofErr w:type="spellStart"/>
      <w:r w:rsidR="00372749" w:rsidRPr="00372749">
        <w:rPr>
          <w:rFonts w:ascii="Tahoma" w:hAnsi="Tahoma" w:cs="Tahoma"/>
          <w:b/>
          <w:bCs/>
          <w:sz w:val="20"/>
          <w:szCs w:val="20"/>
        </w:rPr>
        <w:t>Spes</w:t>
      </w:r>
      <w:proofErr w:type="spellEnd"/>
      <w:r w:rsidR="00372749" w:rsidRPr="00372749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372749" w:rsidRPr="00372749">
        <w:rPr>
          <w:rFonts w:ascii="Tahoma" w:hAnsi="Tahoma" w:cs="Tahoma"/>
          <w:b/>
          <w:bCs/>
          <w:sz w:val="20"/>
          <w:szCs w:val="20"/>
        </w:rPr>
        <w:t>Unica</w:t>
      </w:r>
      <w:proofErr w:type="spellEnd"/>
      <w:r w:rsidR="004F1773" w:rsidRPr="00631D64">
        <w:rPr>
          <w:rFonts w:ascii="Tahoma" w:hAnsi="Tahoma" w:cs="Tahoma"/>
          <w:b/>
          <w:bCs/>
          <w:sz w:val="20"/>
          <w:szCs w:val="20"/>
        </w:rPr>
        <w:t>, Saint Mary’s College, Notre Dame, IN 46556.</w:t>
      </w:r>
      <w:r w:rsidR="00836339" w:rsidRPr="00631D64">
        <w:rPr>
          <w:rFonts w:ascii="Tahoma" w:hAnsi="Tahoma" w:cs="Tahoma"/>
          <w:sz w:val="20"/>
          <w:szCs w:val="20"/>
        </w:rPr>
        <w:t xml:space="preserve">  Applicant</w:t>
      </w:r>
      <w:r w:rsidR="004F1773" w:rsidRPr="00631D64">
        <w:rPr>
          <w:rFonts w:ascii="Tahoma" w:hAnsi="Tahoma" w:cs="Tahoma"/>
          <w:sz w:val="20"/>
          <w:szCs w:val="20"/>
        </w:rPr>
        <w:t xml:space="preserve">s should ensure that the letter(s) reaches the Committee by </w:t>
      </w:r>
      <w:r w:rsidR="00A67FA5">
        <w:rPr>
          <w:rFonts w:ascii="Tahoma" w:hAnsi="Tahoma" w:cs="Tahoma"/>
          <w:b/>
          <w:sz w:val="20"/>
          <w:szCs w:val="20"/>
        </w:rPr>
        <w:t>Thursday, March 29</w:t>
      </w:r>
      <w:r w:rsidR="00B45FF7" w:rsidRPr="00CE6A3F">
        <w:rPr>
          <w:rFonts w:ascii="Tahoma" w:hAnsi="Tahoma" w:cs="Tahoma"/>
          <w:b/>
          <w:sz w:val="20"/>
          <w:szCs w:val="20"/>
        </w:rPr>
        <w:t xml:space="preserve"> at 5pm</w:t>
      </w:r>
      <w:r w:rsidR="004F1773" w:rsidRPr="001D23C7">
        <w:rPr>
          <w:rFonts w:ascii="Tahoma" w:hAnsi="Tahoma" w:cs="Tahoma"/>
          <w:sz w:val="20"/>
          <w:szCs w:val="20"/>
        </w:rPr>
        <w:t xml:space="preserve">. </w:t>
      </w:r>
    </w:p>
    <w:p w:rsidR="004F1773" w:rsidRPr="001D23C7" w:rsidRDefault="004F1773" w:rsidP="001D23C7">
      <w:pPr>
        <w:spacing w:after="0" w:line="360" w:lineRule="auto"/>
        <w:ind w:firstLine="2880"/>
        <w:rPr>
          <w:rFonts w:ascii="Tahoma" w:hAnsi="Tahoma" w:cs="Tahoma"/>
          <w:sz w:val="20"/>
          <w:szCs w:val="20"/>
        </w:rPr>
      </w:pPr>
    </w:p>
    <w:p w:rsidR="004F1773" w:rsidRDefault="004F1773" w:rsidP="00611F18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F64C48">
        <w:rPr>
          <w:rFonts w:ascii="Tahoma" w:hAnsi="Tahoma" w:cs="Tahoma"/>
          <w:b/>
          <w:sz w:val="20"/>
          <w:szCs w:val="20"/>
        </w:rPr>
        <w:t xml:space="preserve">Name of </w:t>
      </w:r>
      <w:r w:rsidR="00F64C48">
        <w:rPr>
          <w:rFonts w:ascii="Tahoma" w:hAnsi="Tahoma" w:cs="Tahoma"/>
          <w:b/>
          <w:sz w:val="20"/>
          <w:szCs w:val="20"/>
        </w:rPr>
        <w:t>community partner</w:t>
      </w:r>
      <w:r w:rsidRPr="00F64C48">
        <w:rPr>
          <w:rFonts w:ascii="Tahoma" w:hAnsi="Tahoma" w:cs="Tahoma"/>
          <w:b/>
          <w:sz w:val="20"/>
          <w:szCs w:val="20"/>
        </w:rPr>
        <w:t>:</w:t>
      </w:r>
      <w:r w:rsidR="001D23C7" w:rsidRPr="00F64C48">
        <w:rPr>
          <w:rFonts w:ascii="Tahoma" w:hAnsi="Tahoma" w:cs="Tahoma"/>
          <w:sz w:val="20"/>
          <w:szCs w:val="20"/>
        </w:rPr>
        <w:t xml:space="preserve">  ___________________________________</w:t>
      </w:r>
      <w:r w:rsidR="00F64C48">
        <w:rPr>
          <w:rFonts w:ascii="Tahoma" w:hAnsi="Tahoma" w:cs="Tahoma"/>
          <w:sz w:val="20"/>
          <w:szCs w:val="20"/>
        </w:rPr>
        <w:t>___________________________</w:t>
      </w:r>
    </w:p>
    <w:p w:rsidR="00F64C48" w:rsidRDefault="00F64C48" w:rsidP="00F64C48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</w:p>
    <w:p w:rsidR="00F64C48" w:rsidRPr="00F571B2" w:rsidRDefault="00F64C48" w:rsidP="00611F1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571B2">
        <w:rPr>
          <w:rFonts w:ascii="Tahoma" w:hAnsi="Tahoma" w:cs="Tahoma"/>
          <w:b/>
          <w:sz w:val="20"/>
          <w:szCs w:val="20"/>
        </w:rPr>
        <w:t>Department Chair or Director:</w:t>
      </w:r>
      <w:r w:rsidR="00F571B2">
        <w:rPr>
          <w:rFonts w:ascii="Tahoma" w:hAnsi="Tahoma" w:cs="Tahoma"/>
          <w:sz w:val="20"/>
          <w:szCs w:val="20"/>
        </w:rPr>
        <w:t xml:space="preserve"> Please ask your department c</w:t>
      </w:r>
      <w:r w:rsidRPr="00F571B2">
        <w:rPr>
          <w:rFonts w:ascii="Tahoma" w:hAnsi="Tahoma" w:cs="Tahoma"/>
          <w:sz w:val="20"/>
          <w:szCs w:val="20"/>
        </w:rPr>
        <w:t>hair o</w:t>
      </w:r>
      <w:r w:rsidR="00F571B2">
        <w:rPr>
          <w:rFonts w:ascii="Tahoma" w:hAnsi="Tahoma" w:cs="Tahoma"/>
          <w:sz w:val="20"/>
          <w:szCs w:val="20"/>
        </w:rPr>
        <w:t>r d</w:t>
      </w:r>
      <w:r w:rsidR="00611F18" w:rsidRPr="00F571B2">
        <w:rPr>
          <w:rFonts w:ascii="Tahoma" w:hAnsi="Tahoma" w:cs="Tahoma"/>
          <w:sz w:val="20"/>
          <w:szCs w:val="20"/>
        </w:rPr>
        <w:t>irector to sign the following endorsement</w:t>
      </w:r>
      <w:r w:rsidR="00F56B7F" w:rsidRPr="00F571B2">
        <w:rPr>
          <w:rFonts w:ascii="Tahoma" w:hAnsi="Tahoma" w:cs="Tahoma"/>
          <w:sz w:val="20"/>
          <w:szCs w:val="20"/>
        </w:rPr>
        <w:t xml:space="preserve"> addressing the significance of your proposal</w:t>
      </w:r>
      <w:r w:rsidR="006B3C67">
        <w:rPr>
          <w:rFonts w:ascii="Tahoma" w:hAnsi="Tahoma" w:cs="Tahoma"/>
          <w:sz w:val="20"/>
          <w:szCs w:val="20"/>
        </w:rPr>
        <w:t xml:space="preserve"> </w:t>
      </w:r>
      <w:r w:rsidR="006B3C67" w:rsidRPr="001D151A">
        <w:rPr>
          <w:rFonts w:ascii="Tahoma" w:hAnsi="Tahoma" w:cs="Tahoma"/>
          <w:sz w:val="20"/>
          <w:szCs w:val="20"/>
        </w:rPr>
        <w:t>in addition to writing a</w:t>
      </w:r>
      <w:r w:rsidR="001D151A">
        <w:rPr>
          <w:rFonts w:ascii="Tahoma" w:hAnsi="Tahoma" w:cs="Tahoma"/>
          <w:sz w:val="20"/>
          <w:szCs w:val="20"/>
        </w:rPr>
        <w:t xml:space="preserve"> brief</w:t>
      </w:r>
      <w:r w:rsidR="006B3C67" w:rsidRPr="001D151A">
        <w:rPr>
          <w:rFonts w:ascii="Tahoma" w:hAnsi="Tahoma" w:cs="Tahoma"/>
          <w:sz w:val="20"/>
          <w:szCs w:val="20"/>
        </w:rPr>
        <w:t xml:space="preserve"> letter of recommendation on your behalf</w:t>
      </w:r>
      <w:r w:rsidRPr="00F571B2">
        <w:rPr>
          <w:rFonts w:ascii="Tahoma" w:hAnsi="Tahoma" w:cs="Tahoma"/>
          <w:sz w:val="20"/>
          <w:szCs w:val="20"/>
        </w:rPr>
        <w:t>.</w:t>
      </w:r>
    </w:p>
    <w:p w:rsidR="0070115E" w:rsidRPr="001D23C7" w:rsidRDefault="0070115E" w:rsidP="001D23C7">
      <w:pPr>
        <w:pStyle w:val="Level1"/>
        <w:numPr>
          <w:ilvl w:val="0"/>
          <w:numId w:val="0"/>
        </w:numPr>
        <w:tabs>
          <w:tab w:val="left" w:pos="-1440"/>
          <w:tab w:val="left" w:pos="360"/>
        </w:tabs>
        <w:spacing w:line="360" w:lineRule="auto"/>
        <w:ind w:left="360"/>
        <w:rPr>
          <w:rFonts w:ascii="Tahoma" w:hAnsi="Tahoma" w:cs="Tahoma"/>
          <w:sz w:val="20"/>
          <w:szCs w:val="20"/>
        </w:rPr>
      </w:pPr>
    </w:p>
    <w:p w:rsidR="004F1773" w:rsidRPr="001D23C7" w:rsidRDefault="004F1773" w:rsidP="00611F18">
      <w:pPr>
        <w:pStyle w:val="Level1"/>
        <w:numPr>
          <w:ilvl w:val="0"/>
          <w:numId w:val="0"/>
        </w:numPr>
        <w:tabs>
          <w:tab w:val="left" w:pos="-1440"/>
          <w:tab w:val="left" w:pos="360"/>
        </w:tabs>
        <w:rPr>
          <w:rFonts w:ascii="Tahoma" w:hAnsi="Tahoma" w:cs="Tahoma"/>
          <w:sz w:val="20"/>
          <w:szCs w:val="20"/>
        </w:rPr>
      </w:pPr>
      <w:r w:rsidRPr="001D23C7">
        <w:rPr>
          <w:rFonts w:ascii="Tahoma" w:hAnsi="Tahoma" w:cs="Tahoma"/>
          <w:b/>
          <w:bCs/>
          <w:sz w:val="20"/>
          <w:szCs w:val="20"/>
        </w:rPr>
        <w:t>Endorsement:</w:t>
      </w:r>
      <w:r w:rsidR="00836339" w:rsidRPr="001D23C7">
        <w:rPr>
          <w:rFonts w:ascii="Tahoma" w:hAnsi="Tahoma" w:cs="Tahoma"/>
          <w:sz w:val="20"/>
          <w:szCs w:val="20"/>
        </w:rPr>
        <w:t xml:space="preserve"> </w:t>
      </w:r>
    </w:p>
    <w:p w:rsidR="004F1773" w:rsidRPr="00611F18" w:rsidRDefault="004F1773" w:rsidP="00611F1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611F18">
        <w:rPr>
          <w:rFonts w:ascii="Tahoma" w:eastAsia="Times New Roman" w:hAnsi="Tahoma" w:cs="Tahoma"/>
          <w:sz w:val="20"/>
          <w:szCs w:val="20"/>
        </w:rPr>
        <w:t>I have read this proposal and consider that it is consistent with the interests of the department and the College</w:t>
      </w:r>
      <w:r w:rsidR="00F56B7F">
        <w:rPr>
          <w:rFonts w:ascii="Tahoma" w:eastAsia="Times New Roman" w:hAnsi="Tahoma" w:cs="Tahoma"/>
          <w:sz w:val="20"/>
          <w:szCs w:val="20"/>
        </w:rPr>
        <w:t xml:space="preserve"> </w:t>
      </w:r>
      <w:r w:rsidR="00F56B7F" w:rsidRPr="00F56B7F">
        <w:rPr>
          <w:rFonts w:ascii="Tahoma" w:eastAsia="Times New Roman" w:hAnsi="Tahoma" w:cs="Tahoma"/>
          <w:sz w:val="20"/>
          <w:szCs w:val="20"/>
        </w:rPr>
        <w:t xml:space="preserve">and </w:t>
      </w:r>
      <w:proofErr w:type="gramStart"/>
      <w:r w:rsidR="00F56B7F" w:rsidRPr="00F56B7F">
        <w:rPr>
          <w:rFonts w:ascii="Tahoma" w:hAnsi="Tahoma" w:cs="Tahoma"/>
          <w:sz w:val="20"/>
          <w:szCs w:val="20"/>
        </w:rPr>
        <w:t>is</w:t>
      </w:r>
      <w:proofErr w:type="gramEnd"/>
      <w:r w:rsidR="00F56B7F" w:rsidRPr="00F56B7F">
        <w:rPr>
          <w:rFonts w:ascii="Tahoma" w:hAnsi="Tahoma" w:cs="Tahoma"/>
          <w:sz w:val="20"/>
          <w:szCs w:val="20"/>
        </w:rPr>
        <w:t xml:space="preserve"> sustainable with the current resources in the department.</w:t>
      </w:r>
    </w:p>
    <w:p w:rsidR="001D23C7" w:rsidRPr="001D23C7" w:rsidRDefault="001D23C7" w:rsidP="001D23C7">
      <w:pPr>
        <w:spacing w:after="0" w:line="240" w:lineRule="auto"/>
        <w:ind w:left="720"/>
        <w:rPr>
          <w:rFonts w:ascii="Tahoma" w:eastAsia="Times New Roman" w:hAnsi="Tahoma" w:cs="Tahoma"/>
          <w:sz w:val="20"/>
          <w:szCs w:val="20"/>
        </w:rPr>
      </w:pPr>
    </w:p>
    <w:p w:rsidR="004F1773" w:rsidRPr="00611F18" w:rsidRDefault="001D23C7" w:rsidP="00611F18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611F18">
        <w:rPr>
          <w:rFonts w:ascii="Tahoma" w:hAnsi="Tahoma" w:cs="Tahoma"/>
          <w:sz w:val="20"/>
          <w:szCs w:val="20"/>
        </w:rPr>
        <w:t>_______________________________________________________________</w:t>
      </w:r>
      <w:r w:rsidR="00187EE5" w:rsidRPr="00611F18">
        <w:rPr>
          <w:rFonts w:ascii="Tahoma" w:hAnsi="Tahoma" w:cs="Tahoma"/>
          <w:sz w:val="20"/>
          <w:szCs w:val="20"/>
        </w:rPr>
        <w:t>___</w:t>
      </w:r>
      <w:r w:rsidRPr="00611F18">
        <w:rPr>
          <w:rFonts w:ascii="Tahoma" w:hAnsi="Tahoma" w:cs="Tahoma"/>
          <w:sz w:val="20"/>
          <w:szCs w:val="20"/>
        </w:rPr>
        <w:t>_________________</w:t>
      </w:r>
    </w:p>
    <w:p w:rsidR="00A73046" w:rsidRPr="00611F18" w:rsidRDefault="00F64C48" w:rsidP="00611F18">
      <w:pPr>
        <w:tabs>
          <w:tab w:val="left" w:pos="-1440"/>
        </w:tabs>
        <w:spacing w:after="0" w:line="360" w:lineRule="auto"/>
        <w:rPr>
          <w:rFonts w:ascii="Tahoma" w:hAnsi="Tahoma" w:cs="Tahoma"/>
          <w:sz w:val="20"/>
          <w:szCs w:val="20"/>
        </w:rPr>
      </w:pPr>
      <w:r w:rsidRPr="00611F18">
        <w:rPr>
          <w:rFonts w:ascii="Tahoma" w:hAnsi="Tahoma" w:cs="Tahoma"/>
          <w:sz w:val="20"/>
          <w:szCs w:val="20"/>
        </w:rPr>
        <w:t>Department Chair or Director</w:t>
      </w:r>
      <w:r w:rsidRPr="00611F18">
        <w:rPr>
          <w:rFonts w:ascii="Tahoma" w:hAnsi="Tahoma" w:cs="Tahoma"/>
          <w:sz w:val="20"/>
          <w:szCs w:val="20"/>
        </w:rPr>
        <w:tab/>
      </w:r>
      <w:r w:rsidRPr="00611F18">
        <w:rPr>
          <w:rFonts w:ascii="Tahoma" w:hAnsi="Tahoma" w:cs="Tahoma"/>
          <w:sz w:val="20"/>
          <w:szCs w:val="20"/>
        </w:rPr>
        <w:tab/>
      </w:r>
      <w:r w:rsidRPr="00611F18">
        <w:rPr>
          <w:rFonts w:ascii="Tahoma" w:hAnsi="Tahoma" w:cs="Tahoma"/>
          <w:sz w:val="20"/>
          <w:szCs w:val="20"/>
        </w:rPr>
        <w:tab/>
      </w:r>
      <w:r w:rsidRPr="00611F18">
        <w:rPr>
          <w:rFonts w:ascii="Tahoma" w:hAnsi="Tahoma" w:cs="Tahoma"/>
          <w:sz w:val="20"/>
          <w:szCs w:val="20"/>
        </w:rPr>
        <w:tab/>
      </w:r>
      <w:r w:rsidRPr="00611F18">
        <w:rPr>
          <w:rFonts w:ascii="Tahoma" w:hAnsi="Tahoma" w:cs="Tahoma"/>
          <w:sz w:val="20"/>
          <w:szCs w:val="20"/>
        </w:rPr>
        <w:tab/>
      </w:r>
      <w:r w:rsidRPr="00611F18">
        <w:rPr>
          <w:rFonts w:ascii="Tahoma" w:hAnsi="Tahoma" w:cs="Tahoma"/>
          <w:sz w:val="20"/>
          <w:szCs w:val="20"/>
        </w:rPr>
        <w:tab/>
      </w:r>
      <w:r w:rsidR="004F1773" w:rsidRPr="00611F18">
        <w:rPr>
          <w:rFonts w:ascii="Tahoma" w:hAnsi="Tahoma" w:cs="Tahoma"/>
          <w:sz w:val="20"/>
          <w:szCs w:val="20"/>
        </w:rPr>
        <w:t>Date</w:t>
      </w:r>
    </w:p>
    <w:p w:rsidR="004F1773" w:rsidRPr="001D23C7" w:rsidRDefault="004F1773" w:rsidP="001D23C7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4F1773" w:rsidRPr="001D23C7" w:rsidRDefault="004F1773" w:rsidP="00611F18">
      <w:pPr>
        <w:pStyle w:val="Level1"/>
        <w:numPr>
          <w:ilvl w:val="0"/>
          <w:numId w:val="0"/>
        </w:numPr>
        <w:tabs>
          <w:tab w:val="left" w:pos="-1440"/>
        </w:tabs>
        <w:spacing w:line="360" w:lineRule="auto"/>
        <w:rPr>
          <w:rFonts w:ascii="Tahoma" w:hAnsi="Tahoma" w:cs="Tahoma"/>
          <w:sz w:val="20"/>
          <w:szCs w:val="20"/>
        </w:rPr>
      </w:pPr>
      <w:r w:rsidRPr="001D23C7">
        <w:rPr>
          <w:rFonts w:ascii="Tahoma" w:hAnsi="Tahoma" w:cs="Tahoma"/>
          <w:b/>
          <w:bCs/>
          <w:sz w:val="20"/>
          <w:szCs w:val="20"/>
        </w:rPr>
        <w:t>Other funding:</w:t>
      </w:r>
    </w:p>
    <w:p w:rsidR="00187EE5" w:rsidRDefault="004F1773" w:rsidP="00611F18">
      <w:pPr>
        <w:pStyle w:val="Level2"/>
        <w:tabs>
          <w:tab w:val="left" w:pos="-1440"/>
        </w:tabs>
        <w:ind w:left="0" w:firstLine="0"/>
        <w:rPr>
          <w:rFonts w:ascii="Tahoma" w:hAnsi="Tahoma" w:cs="Tahoma"/>
          <w:sz w:val="20"/>
          <w:szCs w:val="20"/>
        </w:rPr>
      </w:pPr>
      <w:r w:rsidRPr="001D23C7">
        <w:rPr>
          <w:rFonts w:ascii="Tahoma" w:hAnsi="Tahoma" w:cs="Tahoma"/>
          <w:sz w:val="20"/>
          <w:szCs w:val="20"/>
        </w:rPr>
        <w:t xml:space="preserve">Do you have other financial support </w:t>
      </w:r>
      <w:r w:rsidR="00BA309C" w:rsidRPr="00CE6A3F">
        <w:rPr>
          <w:rFonts w:ascii="Tahoma" w:hAnsi="Tahoma" w:cs="Tahoma"/>
          <w:sz w:val="20"/>
          <w:szCs w:val="20"/>
        </w:rPr>
        <w:t>secured</w:t>
      </w:r>
      <w:r w:rsidR="00BA309C" w:rsidRPr="001D23C7">
        <w:rPr>
          <w:rFonts w:ascii="Tahoma" w:hAnsi="Tahoma" w:cs="Tahoma"/>
          <w:sz w:val="20"/>
          <w:szCs w:val="20"/>
        </w:rPr>
        <w:t xml:space="preserve"> </w:t>
      </w:r>
      <w:r w:rsidR="0070115E" w:rsidRPr="001D23C7">
        <w:rPr>
          <w:rFonts w:ascii="Tahoma" w:hAnsi="Tahoma" w:cs="Tahoma"/>
          <w:sz w:val="20"/>
          <w:szCs w:val="20"/>
        </w:rPr>
        <w:t xml:space="preserve">for this </w:t>
      </w:r>
      <w:r w:rsidR="00006D3D">
        <w:rPr>
          <w:rFonts w:ascii="Tahoma" w:hAnsi="Tahoma" w:cs="Tahoma"/>
          <w:sz w:val="20"/>
          <w:szCs w:val="20"/>
        </w:rPr>
        <w:t>course/project</w:t>
      </w:r>
      <w:r w:rsidR="0070115E" w:rsidRPr="001D23C7">
        <w:rPr>
          <w:rFonts w:ascii="Tahoma" w:hAnsi="Tahoma" w:cs="Tahoma"/>
          <w:sz w:val="20"/>
          <w:szCs w:val="20"/>
        </w:rPr>
        <w:t xml:space="preserve">?     </w:t>
      </w:r>
    </w:p>
    <w:p w:rsidR="004F1773" w:rsidRPr="001D23C7" w:rsidRDefault="00611F18" w:rsidP="00611F18">
      <w:pPr>
        <w:pStyle w:val="Level2"/>
        <w:tabs>
          <w:tab w:val="left" w:pos="-1440"/>
        </w:tabs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70115E" w:rsidRPr="001D23C7">
        <w:rPr>
          <w:rFonts w:ascii="Tahoma" w:hAnsi="Tahoma" w:cs="Tahoma"/>
          <w:sz w:val="20"/>
          <w:szCs w:val="20"/>
        </w:rPr>
        <w:t>Yes</w:t>
      </w:r>
      <w:r w:rsidR="0070115E" w:rsidRPr="001D23C7">
        <w:rPr>
          <w:rFonts w:ascii="Tahoma" w:hAnsi="Tahoma" w:cs="Tahoma"/>
          <w:sz w:val="20"/>
          <w:szCs w:val="20"/>
        </w:rPr>
        <w:tab/>
      </w:r>
      <w:r w:rsidR="00187EE5">
        <w:rPr>
          <w:rFonts w:ascii="Tahoma" w:hAnsi="Tahoma" w:cs="Tahoma"/>
          <w:sz w:val="20"/>
          <w:szCs w:val="20"/>
        </w:rPr>
        <w:tab/>
      </w:r>
      <w:r w:rsidR="004F1773" w:rsidRPr="001D23C7">
        <w:rPr>
          <w:rFonts w:ascii="Tahoma" w:hAnsi="Tahoma" w:cs="Tahoma"/>
          <w:sz w:val="20"/>
          <w:szCs w:val="20"/>
        </w:rPr>
        <w:t>No</w:t>
      </w:r>
    </w:p>
    <w:p w:rsidR="00187EE5" w:rsidRDefault="00187EE5" w:rsidP="00187EE5">
      <w:pPr>
        <w:pStyle w:val="ListParagraph"/>
        <w:spacing w:after="0" w:line="240" w:lineRule="auto"/>
        <w:ind w:left="1080"/>
        <w:rPr>
          <w:rFonts w:ascii="Tahoma" w:hAnsi="Tahoma" w:cs="Tahoma"/>
          <w:sz w:val="20"/>
          <w:szCs w:val="20"/>
        </w:rPr>
      </w:pPr>
    </w:p>
    <w:p w:rsidR="009171F0" w:rsidRPr="00611F18" w:rsidRDefault="0070115E" w:rsidP="00611F18">
      <w:pPr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  <w:r w:rsidRPr="00611F18">
        <w:rPr>
          <w:rFonts w:ascii="Tahoma" w:hAnsi="Tahoma" w:cs="Tahoma"/>
          <w:sz w:val="20"/>
          <w:szCs w:val="20"/>
        </w:rPr>
        <w:t>If yes, please explain.</w:t>
      </w:r>
    </w:p>
    <w:p w:rsidR="00187EE5" w:rsidRPr="001D23C7" w:rsidRDefault="00187EE5" w:rsidP="00187EE5">
      <w:pPr>
        <w:spacing w:after="0" w:line="240" w:lineRule="auto"/>
        <w:ind w:left="1080"/>
        <w:rPr>
          <w:rFonts w:ascii="Tahoma" w:hAnsi="Tahoma" w:cs="Tahoma"/>
          <w:sz w:val="20"/>
          <w:szCs w:val="20"/>
        </w:rPr>
      </w:pPr>
    </w:p>
    <w:p w:rsidR="004F1773" w:rsidRPr="00611F18" w:rsidRDefault="0070115E" w:rsidP="00611F18">
      <w:pPr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  <w:r w:rsidRPr="00611F18">
        <w:rPr>
          <w:rFonts w:ascii="Tahoma" w:hAnsi="Tahoma" w:cs="Tahoma"/>
          <w:sz w:val="20"/>
          <w:szCs w:val="20"/>
        </w:rPr>
        <w:t>________________________________</w:t>
      </w:r>
      <w:r w:rsidR="00187EE5" w:rsidRPr="00611F18">
        <w:rPr>
          <w:rFonts w:ascii="Tahoma" w:hAnsi="Tahoma" w:cs="Tahoma"/>
          <w:sz w:val="20"/>
          <w:szCs w:val="20"/>
        </w:rPr>
        <w:t>______</w:t>
      </w:r>
      <w:r w:rsidRPr="00611F18">
        <w:rPr>
          <w:rFonts w:ascii="Tahoma" w:hAnsi="Tahoma" w:cs="Tahoma"/>
          <w:sz w:val="20"/>
          <w:szCs w:val="20"/>
        </w:rPr>
        <w:t>_____________________________________________</w:t>
      </w:r>
    </w:p>
    <w:p w:rsidR="00187EE5" w:rsidRPr="00187EE5" w:rsidRDefault="00187EE5" w:rsidP="00187EE5">
      <w:pPr>
        <w:pStyle w:val="Level1"/>
        <w:numPr>
          <w:ilvl w:val="0"/>
          <w:numId w:val="0"/>
        </w:numPr>
        <w:tabs>
          <w:tab w:val="left" w:pos="-1440"/>
        </w:tabs>
        <w:ind w:left="1440"/>
        <w:rPr>
          <w:rFonts w:ascii="Tahoma" w:hAnsi="Tahoma" w:cs="Tahoma"/>
          <w:sz w:val="20"/>
          <w:szCs w:val="20"/>
        </w:rPr>
      </w:pPr>
    </w:p>
    <w:p w:rsidR="004F1773" w:rsidRPr="001D23C7" w:rsidRDefault="00BA309C" w:rsidP="00611F18">
      <w:pPr>
        <w:pStyle w:val="Level1"/>
        <w:numPr>
          <w:ilvl w:val="0"/>
          <w:numId w:val="0"/>
        </w:numPr>
        <w:tabs>
          <w:tab w:val="left" w:pos="-1440"/>
        </w:tabs>
        <w:rPr>
          <w:rFonts w:ascii="Tahoma" w:hAnsi="Tahoma" w:cs="Tahoma"/>
          <w:sz w:val="20"/>
          <w:szCs w:val="20"/>
        </w:rPr>
      </w:pPr>
      <w:r w:rsidRPr="00CE6A3F">
        <w:rPr>
          <w:rFonts w:ascii="Tahoma" w:hAnsi="Tahoma" w:cs="Tahoma"/>
          <w:sz w:val="20"/>
          <w:szCs w:val="20"/>
        </w:rPr>
        <w:t>If no,</w:t>
      </w:r>
      <w:r w:rsidRPr="001D23C7">
        <w:rPr>
          <w:rFonts w:ascii="Tahoma" w:hAnsi="Tahoma" w:cs="Tahoma"/>
          <w:sz w:val="20"/>
          <w:szCs w:val="20"/>
        </w:rPr>
        <w:t xml:space="preserve"> a</w:t>
      </w:r>
      <w:r w:rsidR="00DD4AC6" w:rsidRPr="001D23C7">
        <w:rPr>
          <w:rFonts w:ascii="Tahoma" w:hAnsi="Tahoma" w:cs="Tahoma"/>
          <w:sz w:val="20"/>
          <w:szCs w:val="20"/>
        </w:rPr>
        <w:t>re you attempting</w:t>
      </w:r>
      <w:r w:rsidR="004F1773" w:rsidRPr="001D23C7">
        <w:rPr>
          <w:rFonts w:ascii="Tahoma" w:hAnsi="Tahoma" w:cs="Tahoma"/>
          <w:sz w:val="20"/>
          <w:szCs w:val="20"/>
        </w:rPr>
        <w:t xml:space="preserve"> to obtain support for the </w:t>
      </w:r>
      <w:r w:rsidR="00006D3D">
        <w:rPr>
          <w:rFonts w:ascii="Tahoma" w:hAnsi="Tahoma" w:cs="Tahoma"/>
          <w:sz w:val="20"/>
          <w:szCs w:val="20"/>
        </w:rPr>
        <w:t>course/</w:t>
      </w:r>
      <w:r w:rsidR="004F1773" w:rsidRPr="001D23C7">
        <w:rPr>
          <w:rFonts w:ascii="Tahoma" w:hAnsi="Tahoma" w:cs="Tahoma"/>
          <w:sz w:val="20"/>
          <w:szCs w:val="20"/>
        </w:rPr>
        <w:t>project from sources other than this fund?</w:t>
      </w:r>
    </w:p>
    <w:p w:rsidR="004F1773" w:rsidRPr="001D23C7" w:rsidRDefault="00611F18" w:rsidP="00611F18">
      <w:pPr>
        <w:pStyle w:val="Level1"/>
        <w:numPr>
          <w:ilvl w:val="0"/>
          <w:numId w:val="0"/>
        </w:numPr>
        <w:tabs>
          <w:tab w:val="left" w:pos="-144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1D23C7" w:rsidRPr="001D23C7">
        <w:rPr>
          <w:rFonts w:ascii="Tahoma" w:hAnsi="Tahoma" w:cs="Tahoma"/>
          <w:sz w:val="20"/>
          <w:szCs w:val="20"/>
        </w:rPr>
        <w:t>Yes</w:t>
      </w:r>
      <w:r w:rsidR="001D23C7" w:rsidRPr="001D23C7">
        <w:rPr>
          <w:rFonts w:ascii="Tahoma" w:hAnsi="Tahoma" w:cs="Tahoma"/>
          <w:sz w:val="20"/>
          <w:szCs w:val="20"/>
        </w:rPr>
        <w:tab/>
      </w:r>
      <w:r w:rsidR="001D23C7" w:rsidRPr="001D23C7">
        <w:rPr>
          <w:rFonts w:ascii="Tahoma" w:hAnsi="Tahoma" w:cs="Tahoma"/>
          <w:sz w:val="20"/>
          <w:szCs w:val="20"/>
        </w:rPr>
        <w:tab/>
        <w:t>No</w:t>
      </w:r>
    </w:p>
    <w:p w:rsidR="00A73046" w:rsidRPr="001D23C7" w:rsidRDefault="00A73046" w:rsidP="00187EE5">
      <w:pPr>
        <w:pStyle w:val="Level1"/>
        <w:numPr>
          <w:ilvl w:val="0"/>
          <w:numId w:val="0"/>
        </w:numPr>
        <w:tabs>
          <w:tab w:val="left" w:pos="-1440"/>
        </w:tabs>
        <w:ind w:left="1080"/>
        <w:rPr>
          <w:rFonts w:ascii="Tahoma" w:hAnsi="Tahoma" w:cs="Tahoma"/>
          <w:sz w:val="20"/>
          <w:szCs w:val="20"/>
        </w:rPr>
      </w:pPr>
    </w:p>
    <w:p w:rsidR="001D23C7" w:rsidRPr="001D23C7" w:rsidRDefault="00611F18" w:rsidP="00611F18">
      <w:pPr>
        <w:pStyle w:val="Level1"/>
        <w:numPr>
          <w:ilvl w:val="0"/>
          <w:numId w:val="0"/>
        </w:numPr>
        <w:tabs>
          <w:tab w:val="left" w:pos="-144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4F1773" w:rsidRPr="001D23C7">
        <w:rPr>
          <w:rFonts w:ascii="Tahoma" w:hAnsi="Tahoma" w:cs="Tahoma"/>
          <w:sz w:val="20"/>
          <w:szCs w:val="20"/>
        </w:rPr>
        <w:t xml:space="preserve">If </w:t>
      </w:r>
      <w:r w:rsidR="001D23C7" w:rsidRPr="001D23C7">
        <w:rPr>
          <w:rFonts w:ascii="Tahoma" w:hAnsi="Tahoma" w:cs="Tahoma"/>
          <w:sz w:val="20"/>
          <w:szCs w:val="20"/>
        </w:rPr>
        <w:t>y</w:t>
      </w:r>
      <w:r w:rsidR="004F1773" w:rsidRPr="001D23C7">
        <w:rPr>
          <w:rFonts w:ascii="Tahoma" w:hAnsi="Tahoma" w:cs="Tahoma"/>
          <w:sz w:val="20"/>
          <w:szCs w:val="20"/>
        </w:rPr>
        <w:t xml:space="preserve">es, list with disposition (pending or denied): </w:t>
      </w:r>
      <w:r w:rsidR="004F1773" w:rsidRPr="001D23C7">
        <w:rPr>
          <w:rFonts w:ascii="Tahoma" w:hAnsi="Tahoma" w:cs="Tahoma"/>
          <w:sz w:val="20"/>
          <w:szCs w:val="20"/>
        </w:rPr>
        <w:tab/>
      </w:r>
    </w:p>
    <w:p w:rsidR="001D23C7" w:rsidRPr="001D23C7" w:rsidRDefault="001D23C7" w:rsidP="00187EE5">
      <w:pPr>
        <w:pStyle w:val="Level1"/>
        <w:numPr>
          <w:ilvl w:val="0"/>
          <w:numId w:val="0"/>
        </w:numPr>
        <w:tabs>
          <w:tab w:val="left" w:pos="-1440"/>
        </w:tabs>
        <w:ind w:left="1080"/>
        <w:rPr>
          <w:rFonts w:ascii="Tahoma" w:hAnsi="Tahoma" w:cs="Tahoma"/>
          <w:sz w:val="20"/>
          <w:szCs w:val="20"/>
        </w:rPr>
      </w:pPr>
    </w:p>
    <w:p w:rsidR="001D23C7" w:rsidRPr="00611F18" w:rsidRDefault="001D23C7" w:rsidP="00611F18">
      <w:pPr>
        <w:spacing w:after="0" w:line="360" w:lineRule="auto"/>
        <w:ind w:firstLine="720"/>
        <w:rPr>
          <w:rFonts w:ascii="Tahoma" w:hAnsi="Tahoma" w:cs="Tahoma"/>
          <w:sz w:val="20"/>
          <w:szCs w:val="20"/>
        </w:rPr>
      </w:pPr>
      <w:r w:rsidRPr="00611F18">
        <w:rPr>
          <w:rFonts w:ascii="Tahoma" w:hAnsi="Tahoma" w:cs="Tahoma"/>
          <w:sz w:val="20"/>
          <w:szCs w:val="20"/>
        </w:rPr>
        <w:t>___________________________</w:t>
      </w:r>
      <w:r w:rsidR="00187EE5" w:rsidRPr="00611F18">
        <w:rPr>
          <w:rFonts w:ascii="Tahoma" w:hAnsi="Tahoma" w:cs="Tahoma"/>
          <w:sz w:val="20"/>
          <w:szCs w:val="20"/>
        </w:rPr>
        <w:t>______</w:t>
      </w:r>
      <w:r w:rsidRPr="00611F18">
        <w:rPr>
          <w:rFonts w:ascii="Tahoma" w:hAnsi="Tahoma" w:cs="Tahoma"/>
          <w:sz w:val="20"/>
          <w:szCs w:val="20"/>
        </w:rPr>
        <w:t>__________________________________________________</w:t>
      </w:r>
    </w:p>
    <w:p w:rsidR="001D23C7" w:rsidRPr="001D23C7" w:rsidRDefault="001D23C7" w:rsidP="00187EE5">
      <w:pPr>
        <w:pStyle w:val="Level1"/>
        <w:numPr>
          <w:ilvl w:val="0"/>
          <w:numId w:val="0"/>
        </w:numPr>
        <w:tabs>
          <w:tab w:val="left" w:pos="-14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F1773" w:rsidRPr="001D23C7" w:rsidRDefault="00A73046" w:rsidP="00611F18">
      <w:pPr>
        <w:pStyle w:val="Level1"/>
        <w:numPr>
          <w:ilvl w:val="0"/>
          <w:numId w:val="0"/>
        </w:numPr>
        <w:tabs>
          <w:tab w:val="left" w:pos="-1440"/>
        </w:tabs>
        <w:rPr>
          <w:rFonts w:ascii="Tahoma" w:hAnsi="Tahoma" w:cs="Tahoma"/>
          <w:sz w:val="20"/>
          <w:szCs w:val="20"/>
        </w:rPr>
      </w:pPr>
      <w:r w:rsidRPr="001D23C7">
        <w:rPr>
          <w:rFonts w:ascii="Tahoma" w:hAnsi="Tahoma" w:cs="Tahoma"/>
          <w:b/>
          <w:bCs/>
          <w:sz w:val="20"/>
          <w:szCs w:val="20"/>
        </w:rPr>
        <w:t>Semester in</w:t>
      </w:r>
      <w:r w:rsidR="004F1773" w:rsidRPr="001D23C7">
        <w:rPr>
          <w:rFonts w:ascii="Tahoma" w:hAnsi="Tahoma" w:cs="Tahoma"/>
          <w:b/>
          <w:bCs/>
          <w:sz w:val="20"/>
          <w:szCs w:val="20"/>
        </w:rPr>
        <w:t xml:space="preserve"> which the </w:t>
      </w:r>
      <w:r w:rsidRPr="001D23C7">
        <w:rPr>
          <w:rFonts w:ascii="Tahoma" w:hAnsi="Tahoma" w:cs="Tahoma"/>
          <w:b/>
          <w:bCs/>
          <w:sz w:val="20"/>
          <w:szCs w:val="20"/>
        </w:rPr>
        <w:t>course</w:t>
      </w:r>
      <w:r w:rsidR="00DD4AC6" w:rsidRPr="001D23C7">
        <w:rPr>
          <w:rFonts w:ascii="Tahoma" w:hAnsi="Tahoma" w:cs="Tahoma"/>
          <w:b/>
          <w:bCs/>
          <w:sz w:val="20"/>
          <w:szCs w:val="20"/>
        </w:rPr>
        <w:t>/</w:t>
      </w:r>
      <w:r w:rsidR="00056476">
        <w:rPr>
          <w:rFonts w:ascii="Tahoma" w:hAnsi="Tahoma" w:cs="Tahoma"/>
          <w:b/>
          <w:bCs/>
          <w:sz w:val="20"/>
          <w:szCs w:val="20"/>
        </w:rPr>
        <w:t>project</w:t>
      </w:r>
      <w:r w:rsidR="004F1773" w:rsidRPr="001D23C7">
        <w:rPr>
          <w:rFonts w:ascii="Tahoma" w:hAnsi="Tahoma" w:cs="Tahoma"/>
          <w:b/>
          <w:bCs/>
          <w:sz w:val="20"/>
          <w:szCs w:val="20"/>
        </w:rPr>
        <w:t xml:space="preserve"> will </w:t>
      </w:r>
      <w:r w:rsidR="00DD4AC6" w:rsidRPr="001D23C7">
        <w:rPr>
          <w:rFonts w:ascii="Tahoma" w:hAnsi="Tahoma" w:cs="Tahoma"/>
          <w:b/>
          <w:bCs/>
          <w:sz w:val="20"/>
          <w:szCs w:val="20"/>
        </w:rPr>
        <w:t>occur</w:t>
      </w:r>
      <w:r w:rsidR="004F1773" w:rsidRPr="001D23C7">
        <w:rPr>
          <w:rFonts w:ascii="Tahoma" w:hAnsi="Tahoma" w:cs="Tahoma"/>
          <w:b/>
          <w:bCs/>
          <w:sz w:val="20"/>
          <w:szCs w:val="20"/>
        </w:rPr>
        <w:t>:</w:t>
      </w:r>
      <w:r w:rsidR="004F1773" w:rsidRPr="001D23C7">
        <w:rPr>
          <w:rFonts w:ascii="Tahoma" w:hAnsi="Tahoma" w:cs="Tahoma"/>
          <w:sz w:val="20"/>
          <w:szCs w:val="20"/>
        </w:rPr>
        <w:t xml:space="preserve"> </w:t>
      </w:r>
      <w:r w:rsidR="001D23C7" w:rsidRPr="001D23C7">
        <w:rPr>
          <w:rFonts w:ascii="Tahoma" w:hAnsi="Tahoma" w:cs="Tahoma"/>
          <w:sz w:val="20"/>
          <w:szCs w:val="20"/>
        </w:rPr>
        <w:t>_______________________________</w:t>
      </w:r>
    </w:p>
    <w:p w:rsidR="00752CCC" w:rsidRPr="001D23C7" w:rsidRDefault="00752CCC" w:rsidP="00187EE5">
      <w:pPr>
        <w:spacing w:after="0" w:line="240" w:lineRule="auto"/>
        <w:ind w:left="720" w:right="-216"/>
        <w:rPr>
          <w:rFonts w:ascii="Tahoma" w:hAnsi="Tahoma" w:cs="Tahoma"/>
          <w:sz w:val="20"/>
          <w:szCs w:val="20"/>
        </w:rPr>
      </w:pPr>
    </w:p>
    <w:p w:rsidR="004F1773" w:rsidRPr="00611F18" w:rsidRDefault="004F1773" w:rsidP="00611F18">
      <w:pPr>
        <w:tabs>
          <w:tab w:val="left" w:pos="720"/>
        </w:tabs>
        <w:spacing w:after="0" w:line="240" w:lineRule="auto"/>
        <w:ind w:right="-216"/>
        <w:rPr>
          <w:rFonts w:ascii="Tahoma" w:hAnsi="Tahoma" w:cs="Tahoma"/>
          <w:sz w:val="20"/>
          <w:szCs w:val="20"/>
        </w:rPr>
      </w:pPr>
      <w:r w:rsidRPr="00611F18">
        <w:rPr>
          <w:rFonts w:ascii="Tahoma" w:hAnsi="Tahoma" w:cs="Tahoma"/>
          <w:sz w:val="20"/>
          <w:szCs w:val="20"/>
        </w:rPr>
        <w:t xml:space="preserve">NOTE:  </w:t>
      </w:r>
      <w:r w:rsidR="00DD4AC6" w:rsidRPr="00611F18">
        <w:rPr>
          <w:rFonts w:ascii="Tahoma" w:hAnsi="Tahoma" w:cs="Tahoma"/>
          <w:sz w:val="20"/>
          <w:szCs w:val="20"/>
        </w:rPr>
        <w:t>Grant r</w:t>
      </w:r>
      <w:r w:rsidR="001677D5" w:rsidRPr="00611F18">
        <w:rPr>
          <w:rFonts w:ascii="Tahoma" w:hAnsi="Tahoma" w:cs="Tahoma"/>
          <w:sz w:val="20"/>
          <w:szCs w:val="20"/>
        </w:rPr>
        <w:t xml:space="preserve">ecipients are expected to </w:t>
      </w:r>
      <w:r w:rsidR="004B6509" w:rsidRPr="00611F18">
        <w:rPr>
          <w:rFonts w:ascii="Tahoma" w:hAnsi="Tahoma" w:cs="Tahoma"/>
          <w:sz w:val="20"/>
          <w:szCs w:val="20"/>
        </w:rPr>
        <w:t>submit</w:t>
      </w:r>
      <w:r w:rsidR="001677D5" w:rsidRPr="00611F18">
        <w:rPr>
          <w:rFonts w:ascii="Tahoma" w:hAnsi="Tahoma" w:cs="Tahoma"/>
          <w:sz w:val="20"/>
          <w:szCs w:val="20"/>
        </w:rPr>
        <w:t xml:space="preserve"> t</w:t>
      </w:r>
      <w:r w:rsidR="00A621BD" w:rsidRPr="00611F18">
        <w:rPr>
          <w:rFonts w:ascii="Tahoma" w:hAnsi="Tahoma" w:cs="Tahoma"/>
          <w:sz w:val="20"/>
          <w:szCs w:val="20"/>
        </w:rPr>
        <w:t>wo (2)</w:t>
      </w:r>
      <w:r w:rsidRPr="00611F18">
        <w:rPr>
          <w:rFonts w:ascii="Tahoma" w:hAnsi="Tahoma" w:cs="Tahoma"/>
          <w:sz w:val="20"/>
          <w:szCs w:val="20"/>
        </w:rPr>
        <w:t xml:space="preserve"> report</w:t>
      </w:r>
      <w:r w:rsidR="00A621BD" w:rsidRPr="00611F18">
        <w:rPr>
          <w:rFonts w:ascii="Tahoma" w:hAnsi="Tahoma" w:cs="Tahoma"/>
          <w:sz w:val="20"/>
          <w:szCs w:val="20"/>
        </w:rPr>
        <w:t>s</w:t>
      </w:r>
      <w:r w:rsidRPr="00611F18">
        <w:rPr>
          <w:rFonts w:ascii="Tahoma" w:hAnsi="Tahoma" w:cs="Tahoma"/>
          <w:sz w:val="20"/>
          <w:szCs w:val="20"/>
        </w:rPr>
        <w:t xml:space="preserve"> on the </w:t>
      </w:r>
      <w:r w:rsidR="00A621BD" w:rsidRPr="00611F18">
        <w:rPr>
          <w:rFonts w:ascii="Tahoma" w:hAnsi="Tahoma" w:cs="Tahoma"/>
          <w:sz w:val="20"/>
          <w:szCs w:val="20"/>
        </w:rPr>
        <w:t>course</w:t>
      </w:r>
      <w:r w:rsidR="004B6509" w:rsidRPr="00611F18">
        <w:rPr>
          <w:rFonts w:ascii="Tahoma" w:hAnsi="Tahoma" w:cs="Tahoma"/>
          <w:sz w:val="20"/>
          <w:szCs w:val="20"/>
        </w:rPr>
        <w:t>/</w:t>
      </w:r>
      <w:r w:rsidR="0001535A" w:rsidRPr="00611F18">
        <w:rPr>
          <w:rFonts w:ascii="Tahoma" w:hAnsi="Tahoma" w:cs="Tahoma"/>
          <w:sz w:val="20"/>
          <w:szCs w:val="20"/>
        </w:rPr>
        <w:t>project</w:t>
      </w:r>
      <w:r w:rsidRPr="00611F18">
        <w:rPr>
          <w:rFonts w:ascii="Tahoma" w:hAnsi="Tahoma" w:cs="Tahoma"/>
          <w:sz w:val="20"/>
          <w:szCs w:val="20"/>
        </w:rPr>
        <w:t xml:space="preserve"> to the </w:t>
      </w:r>
      <w:r w:rsidR="00A621BD" w:rsidRPr="00611F18">
        <w:rPr>
          <w:rFonts w:ascii="Tahoma" w:hAnsi="Tahoma" w:cs="Tahoma"/>
          <w:sz w:val="20"/>
          <w:szCs w:val="20"/>
        </w:rPr>
        <w:t>Career Crossings Office</w:t>
      </w:r>
      <w:r w:rsidR="00DD4AC6" w:rsidRPr="00611F18">
        <w:rPr>
          <w:rFonts w:ascii="Tahoma" w:hAnsi="Tahoma" w:cs="Tahoma"/>
          <w:sz w:val="20"/>
          <w:szCs w:val="20"/>
        </w:rPr>
        <w:t xml:space="preserve"> </w:t>
      </w:r>
      <w:r w:rsidR="009171F0" w:rsidRPr="00611F18">
        <w:rPr>
          <w:rFonts w:ascii="Tahoma" w:hAnsi="Tahoma" w:cs="Tahoma"/>
          <w:sz w:val="20"/>
          <w:szCs w:val="20"/>
        </w:rPr>
        <w:t>on this timeline:</w:t>
      </w:r>
    </w:p>
    <w:p w:rsidR="00752CCC" w:rsidRPr="001D23C7" w:rsidRDefault="00752CCC" w:rsidP="00187EE5">
      <w:pPr>
        <w:spacing w:after="0" w:line="240" w:lineRule="auto"/>
        <w:ind w:left="1440"/>
        <w:rPr>
          <w:rFonts w:ascii="Tahoma" w:hAnsi="Tahoma" w:cs="Tahoma"/>
          <w:sz w:val="20"/>
          <w:szCs w:val="20"/>
        </w:rPr>
      </w:pPr>
    </w:p>
    <w:p w:rsidR="009171F0" w:rsidRPr="00631D64" w:rsidRDefault="00A67FA5" w:rsidP="00611F18">
      <w:pPr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  <w:r w:rsidRPr="00631D64">
        <w:rPr>
          <w:rFonts w:ascii="Tahoma" w:hAnsi="Tahoma" w:cs="Tahoma"/>
          <w:sz w:val="20"/>
          <w:szCs w:val="20"/>
        </w:rPr>
        <w:t>May 1, 201</w:t>
      </w:r>
      <w:r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ab/>
      </w:r>
      <w:r w:rsidR="003A15B8">
        <w:rPr>
          <w:rFonts w:ascii="Tahoma" w:hAnsi="Tahoma" w:cs="Tahoma"/>
          <w:sz w:val="20"/>
          <w:szCs w:val="20"/>
        </w:rPr>
        <w:tab/>
      </w:r>
      <w:r w:rsidR="009171F0" w:rsidRPr="00631D64">
        <w:rPr>
          <w:rFonts w:ascii="Tahoma" w:hAnsi="Tahoma" w:cs="Tahoma"/>
          <w:sz w:val="20"/>
          <w:szCs w:val="20"/>
        </w:rPr>
        <w:tab/>
      </w:r>
      <w:r w:rsidR="00F823A3" w:rsidRPr="00631D64">
        <w:rPr>
          <w:rFonts w:ascii="Tahoma" w:hAnsi="Tahoma" w:cs="Tahoma"/>
          <w:sz w:val="20"/>
          <w:szCs w:val="20"/>
        </w:rPr>
        <w:tab/>
      </w:r>
      <w:r w:rsidR="001D23C7" w:rsidRPr="00631D64">
        <w:rPr>
          <w:rFonts w:ascii="Tahoma" w:hAnsi="Tahoma" w:cs="Tahoma"/>
          <w:sz w:val="20"/>
          <w:szCs w:val="20"/>
        </w:rPr>
        <w:t>Brief p</w:t>
      </w:r>
      <w:r w:rsidR="00BA309C" w:rsidRPr="00631D64">
        <w:rPr>
          <w:rFonts w:ascii="Tahoma" w:hAnsi="Tahoma" w:cs="Tahoma"/>
          <w:sz w:val="20"/>
          <w:szCs w:val="20"/>
        </w:rPr>
        <w:t>rogress</w:t>
      </w:r>
      <w:r w:rsidR="009171F0" w:rsidRPr="00631D64">
        <w:rPr>
          <w:rFonts w:ascii="Tahoma" w:hAnsi="Tahoma" w:cs="Tahoma"/>
          <w:sz w:val="20"/>
          <w:szCs w:val="20"/>
        </w:rPr>
        <w:t xml:space="preserve"> report due</w:t>
      </w:r>
    </w:p>
    <w:p w:rsidR="009171F0" w:rsidRPr="00611F18" w:rsidRDefault="00D256EA" w:rsidP="00611F18">
      <w:pPr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December 1</w:t>
      </w:r>
      <w:r w:rsidR="0007593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,</w:t>
      </w:r>
      <w:r w:rsidR="00A67FA5" w:rsidRPr="00631D64">
        <w:rPr>
          <w:rFonts w:ascii="Tahoma" w:hAnsi="Tahoma" w:cs="Tahoma"/>
          <w:sz w:val="20"/>
          <w:szCs w:val="20"/>
        </w:rPr>
        <w:t xml:space="preserve"> 201</w:t>
      </w:r>
      <w:r w:rsidR="00A67FA5">
        <w:rPr>
          <w:rFonts w:ascii="Tahoma" w:hAnsi="Tahoma" w:cs="Tahoma"/>
          <w:sz w:val="20"/>
          <w:szCs w:val="20"/>
        </w:rPr>
        <w:t>3</w:t>
      </w:r>
      <w:r w:rsidR="009171F0" w:rsidRPr="00631D64">
        <w:rPr>
          <w:rFonts w:ascii="Tahoma" w:hAnsi="Tahoma" w:cs="Tahoma"/>
          <w:sz w:val="20"/>
          <w:szCs w:val="20"/>
        </w:rPr>
        <w:tab/>
      </w:r>
      <w:r w:rsidR="009171F0" w:rsidRPr="00611F18">
        <w:rPr>
          <w:rFonts w:ascii="Tahoma" w:hAnsi="Tahoma" w:cs="Tahoma"/>
          <w:sz w:val="20"/>
          <w:szCs w:val="20"/>
        </w:rPr>
        <w:tab/>
      </w:r>
      <w:r w:rsidR="0001535A" w:rsidRPr="00611F18">
        <w:rPr>
          <w:rFonts w:ascii="Tahoma" w:hAnsi="Tahoma" w:cs="Tahoma"/>
          <w:sz w:val="20"/>
          <w:szCs w:val="20"/>
        </w:rPr>
        <w:tab/>
      </w:r>
      <w:r w:rsidR="009171F0" w:rsidRPr="00611F18">
        <w:rPr>
          <w:rFonts w:ascii="Tahoma" w:hAnsi="Tahoma" w:cs="Tahoma"/>
          <w:sz w:val="20"/>
          <w:szCs w:val="20"/>
        </w:rPr>
        <w:t>Wrap-up of grant activities/final report</w:t>
      </w:r>
    </w:p>
    <w:p w:rsidR="001677D5" w:rsidRPr="00611F18" w:rsidRDefault="009171F0" w:rsidP="00611F18">
      <w:pPr>
        <w:spacing w:after="0" w:line="360" w:lineRule="auto"/>
        <w:ind w:firstLine="720"/>
        <w:rPr>
          <w:rFonts w:ascii="Tahoma" w:hAnsi="Tahoma" w:cs="Tahoma"/>
          <w:i/>
          <w:sz w:val="20"/>
          <w:szCs w:val="20"/>
        </w:rPr>
      </w:pPr>
      <w:r w:rsidRPr="00611F18">
        <w:rPr>
          <w:rFonts w:ascii="Tahoma" w:hAnsi="Tahoma" w:cs="Tahoma"/>
          <w:i/>
          <w:sz w:val="20"/>
          <w:szCs w:val="20"/>
        </w:rPr>
        <w:t>(</w:t>
      </w:r>
      <w:proofErr w:type="gramStart"/>
      <w:r w:rsidRPr="00611F18">
        <w:rPr>
          <w:rFonts w:ascii="Tahoma" w:hAnsi="Tahoma" w:cs="Tahoma"/>
          <w:i/>
          <w:sz w:val="20"/>
          <w:szCs w:val="20"/>
        </w:rPr>
        <w:t>or</w:t>
      </w:r>
      <w:proofErr w:type="gramEnd"/>
      <w:r w:rsidRPr="00611F18">
        <w:rPr>
          <w:rFonts w:ascii="Tahoma" w:hAnsi="Tahoma" w:cs="Tahoma"/>
          <w:i/>
          <w:sz w:val="20"/>
          <w:szCs w:val="20"/>
        </w:rPr>
        <w:t xml:space="preserve"> sooner if applicable)</w:t>
      </w:r>
    </w:p>
    <w:p w:rsidR="00A67FA5" w:rsidRDefault="00A67FA5" w:rsidP="00611F18">
      <w:pPr>
        <w:pStyle w:val="Level1"/>
        <w:numPr>
          <w:ilvl w:val="0"/>
          <w:numId w:val="0"/>
        </w:numPr>
        <w:tabs>
          <w:tab w:val="left" w:pos="-144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Reports may be emailed to Maureen </w:t>
      </w:r>
      <w:proofErr w:type="spellStart"/>
      <w:r>
        <w:rPr>
          <w:rFonts w:ascii="Tahoma" w:hAnsi="Tahoma" w:cs="Tahoma"/>
          <w:sz w:val="20"/>
          <w:szCs w:val="20"/>
        </w:rPr>
        <w:t>Baska</w:t>
      </w:r>
      <w:proofErr w:type="spellEnd"/>
      <w:r>
        <w:rPr>
          <w:rFonts w:ascii="Tahoma" w:hAnsi="Tahoma" w:cs="Tahoma"/>
          <w:sz w:val="20"/>
          <w:szCs w:val="20"/>
        </w:rPr>
        <w:t xml:space="preserve"> at mbaska@saintmarys.edu.</w:t>
      </w:r>
    </w:p>
    <w:p w:rsidR="00A67FA5" w:rsidRDefault="00A67FA5" w:rsidP="00611F18">
      <w:pPr>
        <w:pStyle w:val="Level1"/>
        <w:numPr>
          <w:ilvl w:val="0"/>
          <w:numId w:val="0"/>
        </w:numPr>
        <w:tabs>
          <w:tab w:val="left" w:pos="-1440"/>
        </w:tabs>
        <w:rPr>
          <w:rFonts w:ascii="Tahoma" w:hAnsi="Tahoma" w:cs="Tahoma"/>
          <w:sz w:val="20"/>
          <w:szCs w:val="20"/>
        </w:rPr>
      </w:pPr>
    </w:p>
    <w:p w:rsidR="00A67FA5" w:rsidRDefault="00A67FA5" w:rsidP="00611F18">
      <w:pPr>
        <w:pStyle w:val="Level1"/>
        <w:numPr>
          <w:ilvl w:val="0"/>
          <w:numId w:val="0"/>
        </w:numPr>
        <w:tabs>
          <w:tab w:val="left" w:pos="-1440"/>
        </w:tabs>
        <w:rPr>
          <w:rFonts w:ascii="Tahoma" w:hAnsi="Tahoma" w:cs="Tahoma"/>
          <w:sz w:val="20"/>
          <w:szCs w:val="20"/>
        </w:rPr>
      </w:pPr>
    </w:p>
    <w:p w:rsidR="00D40E6F" w:rsidRDefault="004F1773" w:rsidP="00611F18">
      <w:pPr>
        <w:pStyle w:val="Level1"/>
        <w:numPr>
          <w:ilvl w:val="0"/>
          <w:numId w:val="0"/>
        </w:numPr>
        <w:tabs>
          <w:tab w:val="left" w:pos="-1440"/>
        </w:tabs>
        <w:rPr>
          <w:rFonts w:ascii="Tahoma" w:hAnsi="Tahoma" w:cs="Tahoma"/>
          <w:sz w:val="20"/>
          <w:szCs w:val="20"/>
        </w:rPr>
      </w:pPr>
      <w:r w:rsidRPr="001D23C7">
        <w:rPr>
          <w:rFonts w:ascii="Tahoma" w:hAnsi="Tahoma" w:cs="Tahoma"/>
          <w:sz w:val="20"/>
          <w:szCs w:val="20"/>
        </w:rPr>
        <w:t xml:space="preserve">The Committee wishes to make successful proposals available to serve as models for other faculty interested in applying for </w:t>
      </w:r>
      <w:r w:rsidR="00DD4AC6" w:rsidRPr="001D23C7">
        <w:rPr>
          <w:rFonts w:ascii="Tahoma" w:hAnsi="Tahoma" w:cs="Tahoma"/>
          <w:sz w:val="20"/>
          <w:szCs w:val="20"/>
        </w:rPr>
        <w:t>these</w:t>
      </w:r>
      <w:r w:rsidRPr="001D23C7">
        <w:rPr>
          <w:rFonts w:ascii="Tahoma" w:hAnsi="Tahoma" w:cs="Tahoma"/>
          <w:sz w:val="20"/>
          <w:szCs w:val="20"/>
        </w:rPr>
        <w:t xml:space="preserve"> grants.  If your proposal is funded, may we </w:t>
      </w:r>
      <w:r w:rsidR="00DD4AC6" w:rsidRPr="001D23C7">
        <w:rPr>
          <w:rFonts w:ascii="Tahoma" w:hAnsi="Tahoma" w:cs="Tahoma"/>
          <w:sz w:val="20"/>
          <w:szCs w:val="20"/>
        </w:rPr>
        <w:t>make it available to future applicants</w:t>
      </w:r>
      <w:r w:rsidRPr="001D23C7">
        <w:rPr>
          <w:rFonts w:ascii="Tahoma" w:hAnsi="Tahoma" w:cs="Tahoma"/>
          <w:sz w:val="20"/>
          <w:szCs w:val="20"/>
        </w:rPr>
        <w:t>?</w:t>
      </w:r>
      <w:r w:rsidR="001D23C7" w:rsidRPr="001D23C7">
        <w:rPr>
          <w:rFonts w:ascii="Tahoma" w:hAnsi="Tahoma" w:cs="Tahoma"/>
          <w:sz w:val="20"/>
          <w:szCs w:val="20"/>
        </w:rPr>
        <w:tab/>
      </w:r>
    </w:p>
    <w:p w:rsidR="00323354" w:rsidRDefault="00323354" w:rsidP="00D40E6F">
      <w:pPr>
        <w:pStyle w:val="Level1"/>
        <w:numPr>
          <w:ilvl w:val="0"/>
          <w:numId w:val="0"/>
        </w:numPr>
        <w:tabs>
          <w:tab w:val="left" w:pos="-1440"/>
        </w:tabs>
        <w:ind w:left="1080"/>
        <w:rPr>
          <w:rFonts w:ascii="Tahoma" w:hAnsi="Tahoma" w:cs="Tahoma"/>
          <w:sz w:val="20"/>
          <w:szCs w:val="20"/>
        </w:rPr>
      </w:pPr>
    </w:p>
    <w:p w:rsidR="004F1773" w:rsidRDefault="001D23C7" w:rsidP="00D40E6F">
      <w:pPr>
        <w:pStyle w:val="Level1"/>
        <w:numPr>
          <w:ilvl w:val="0"/>
          <w:numId w:val="0"/>
        </w:numPr>
        <w:tabs>
          <w:tab w:val="left" w:pos="-1440"/>
        </w:tabs>
        <w:ind w:left="1080"/>
        <w:rPr>
          <w:rFonts w:ascii="Tahoma" w:hAnsi="Tahoma" w:cs="Tahoma"/>
          <w:sz w:val="20"/>
          <w:szCs w:val="20"/>
        </w:rPr>
      </w:pPr>
      <w:r w:rsidRPr="001D23C7">
        <w:rPr>
          <w:rFonts w:ascii="Tahoma" w:hAnsi="Tahoma" w:cs="Tahoma"/>
          <w:sz w:val="20"/>
          <w:szCs w:val="20"/>
        </w:rPr>
        <w:t>Yes</w:t>
      </w:r>
      <w:r w:rsidRPr="001D23C7">
        <w:rPr>
          <w:rFonts w:ascii="Tahoma" w:hAnsi="Tahoma" w:cs="Tahoma"/>
          <w:sz w:val="20"/>
          <w:szCs w:val="20"/>
        </w:rPr>
        <w:tab/>
      </w:r>
      <w:r w:rsidRPr="001D23C7">
        <w:rPr>
          <w:rFonts w:ascii="Tahoma" w:hAnsi="Tahoma" w:cs="Tahoma"/>
          <w:sz w:val="20"/>
          <w:szCs w:val="20"/>
        </w:rPr>
        <w:tab/>
        <w:t>No</w:t>
      </w:r>
    </w:p>
    <w:p w:rsidR="007601F7" w:rsidRDefault="007601F7" w:rsidP="007601F7">
      <w:pPr>
        <w:pStyle w:val="Level1"/>
        <w:numPr>
          <w:ilvl w:val="0"/>
          <w:numId w:val="0"/>
        </w:numPr>
        <w:tabs>
          <w:tab w:val="left" w:pos="-1440"/>
        </w:tabs>
        <w:rPr>
          <w:rFonts w:ascii="Tahoma" w:hAnsi="Tahoma" w:cs="Tahoma"/>
          <w:sz w:val="20"/>
          <w:szCs w:val="20"/>
        </w:rPr>
      </w:pPr>
    </w:p>
    <w:p w:rsidR="007601F7" w:rsidRDefault="007601F7" w:rsidP="007601F7">
      <w:pPr>
        <w:pStyle w:val="Level1"/>
        <w:numPr>
          <w:ilvl w:val="0"/>
          <w:numId w:val="0"/>
        </w:numPr>
        <w:tabs>
          <w:tab w:val="left" w:pos="-1440"/>
        </w:tabs>
        <w:rPr>
          <w:rFonts w:ascii="Tahoma" w:hAnsi="Tahoma" w:cs="Tahoma"/>
          <w:sz w:val="20"/>
          <w:szCs w:val="20"/>
        </w:rPr>
      </w:pPr>
    </w:p>
    <w:sectPr w:rsidR="007601F7" w:rsidSect="00BA309C">
      <w:pgSz w:w="12240" w:h="15840"/>
      <w:pgMar w:top="1440" w:right="1008" w:bottom="45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8E25A98"/>
    <w:name w:val="AutoList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AutoList3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name w:val="AutoList5"/>
    <w:lvl w:ilvl="0">
      <w:start w:val="1"/>
      <w:numFmt w:val="lowerLetter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name w:val="AutoList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4">
    <w:nsid w:val="014B4D1B"/>
    <w:multiLevelType w:val="multilevel"/>
    <w:tmpl w:val="79CA9ADE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10E69C5"/>
    <w:multiLevelType w:val="multilevel"/>
    <w:tmpl w:val="92100416"/>
    <w:name w:val="AutoList72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13F304EE"/>
    <w:multiLevelType w:val="multilevel"/>
    <w:tmpl w:val="820ED288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8792195"/>
    <w:multiLevelType w:val="multilevel"/>
    <w:tmpl w:val="0409001D"/>
    <w:numStyleLink w:val="Style1"/>
  </w:abstractNum>
  <w:abstractNum w:abstractNumId="8">
    <w:nsid w:val="34C22AD0"/>
    <w:multiLevelType w:val="multilevel"/>
    <w:tmpl w:val="5DC4ACCE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65813A1"/>
    <w:multiLevelType w:val="hybridMultilevel"/>
    <w:tmpl w:val="FE04A78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8B39E1"/>
    <w:multiLevelType w:val="hybridMultilevel"/>
    <w:tmpl w:val="D3BEB806"/>
    <w:lvl w:ilvl="0" w:tplc="A69ACA50">
      <w:start w:val="9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46E34003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A097BC1"/>
    <w:multiLevelType w:val="hybridMultilevel"/>
    <w:tmpl w:val="E55A3E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55AA3"/>
    <w:multiLevelType w:val="multilevel"/>
    <w:tmpl w:val="448285D4"/>
    <w:name w:val="AutoList722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4BED0C30"/>
    <w:multiLevelType w:val="multilevel"/>
    <w:tmpl w:val="9BC095A4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A94160E"/>
    <w:multiLevelType w:val="hybridMultilevel"/>
    <w:tmpl w:val="801AD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  <w:rPr>
          <w:b w:val="0"/>
        </w:rPr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">
    <w:abstractNumId w:val="1"/>
    <w:lvlOverride w:ilvl="0">
      <w:startOverride w:val="2"/>
      <w:lvl w:ilvl="0">
        <w:start w:val="2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5">
    <w:abstractNumId w:val="2"/>
    <w:lvlOverride w:ilvl="0">
      <w:startOverride w:val="3"/>
      <w:lvl w:ilvl="0">
        <w:start w:val="3"/>
        <w:numFmt w:val="lowerLetter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6">
    <w:abstractNumId w:val="3"/>
    <w:lvlOverride w:ilvl="0">
      <w:startOverride w:val="12"/>
      <w:lvl w:ilvl="0">
        <w:start w:val="1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7">
    <w:abstractNumId w:val="9"/>
  </w:num>
  <w:num w:numId="8">
    <w:abstractNumId w:val="15"/>
  </w:num>
  <w:num w:numId="9">
    <w:abstractNumId w:val="10"/>
  </w:num>
  <w:num w:numId="10">
    <w:abstractNumId w:val="2"/>
    <w:lvlOverride w:ilvl="0">
      <w:startOverride w:val="3"/>
      <w:lvl w:ilvl="0">
        <w:start w:val="3"/>
        <w:numFmt w:val="lowerLetter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11">
    <w:abstractNumId w:val="5"/>
  </w:num>
  <w:num w:numId="12">
    <w:abstractNumId w:val="13"/>
  </w:num>
  <w:num w:numId="13">
    <w:abstractNumId w:val="11"/>
  </w:num>
  <w:num w:numId="14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b w:val="0"/>
        </w:rPr>
      </w:lvl>
    </w:lvlOverride>
  </w:num>
  <w:num w:numId="15">
    <w:abstractNumId w:val="6"/>
  </w:num>
  <w:num w:numId="16">
    <w:abstractNumId w:val="8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98"/>
    <w:rsid w:val="00006D3D"/>
    <w:rsid w:val="00014CA9"/>
    <w:rsid w:val="0001535A"/>
    <w:rsid w:val="00056476"/>
    <w:rsid w:val="00075931"/>
    <w:rsid w:val="000E57BD"/>
    <w:rsid w:val="001677D5"/>
    <w:rsid w:val="00187EE5"/>
    <w:rsid w:val="001B19C5"/>
    <w:rsid w:val="001D151A"/>
    <w:rsid w:val="001D23C7"/>
    <w:rsid w:val="00225262"/>
    <w:rsid w:val="002B1493"/>
    <w:rsid w:val="002F6BFB"/>
    <w:rsid w:val="00323354"/>
    <w:rsid w:val="0034619F"/>
    <w:rsid w:val="00371D9A"/>
    <w:rsid w:val="00372749"/>
    <w:rsid w:val="003755CD"/>
    <w:rsid w:val="003A15B8"/>
    <w:rsid w:val="003C40B5"/>
    <w:rsid w:val="00421814"/>
    <w:rsid w:val="00433027"/>
    <w:rsid w:val="004871C6"/>
    <w:rsid w:val="004A216B"/>
    <w:rsid w:val="004B6509"/>
    <w:rsid w:val="004D1E57"/>
    <w:rsid w:val="004F1773"/>
    <w:rsid w:val="0050262C"/>
    <w:rsid w:val="00502CB4"/>
    <w:rsid w:val="00560261"/>
    <w:rsid w:val="00591BC6"/>
    <w:rsid w:val="00593725"/>
    <w:rsid w:val="00595C70"/>
    <w:rsid w:val="005A2C1C"/>
    <w:rsid w:val="005B13D9"/>
    <w:rsid w:val="005C6545"/>
    <w:rsid w:val="00611F18"/>
    <w:rsid w:val="00631D64"/>
    <w:rsid w:val="00684B68"/>
    <w:rsid w:val="00686F49"/>
    <w:rsid w:val="006931B6"/>
    <w:rsid w:val="006B3C67"/>
    <w:rsid w:val="006C4A06"/>
    <w:rsid w:val="006E17F3"/>
    <w:rsid w:val="006E1A69"/>
    <w:rsid w:val="0070115E"/>
    <w:rsid w:val="00706BF0"/>
    <w:rsid w:val="00711276"/>
    <w:rsid w:val="00735BDB"/>
    <w:rsid w:val="00752CCC"/>
    <w:rsid w:val="0075430A"/>
    <w:rsid w:val="007601F7"/>
    <w:rsid w:val="007A017A"/>
    <w:rsid w:val="007D6BD3"/>
    <w:rsid w:val="007E46EB"/>
    <w:rsid w:val="00817498"/>
    <w:rsid w:val="00836339"/>
    <w:rsid w:val="0085285F"/>
    <w:rsid w:val="008E71CD"/>
    <w:rsid w:val="009171F0"/>
    <w:rsid w:val="00937A9B"/>
    <w:rsid w:val="009B3F7A"/>
    <w:rsid w:val="009E374C"/>
    <w:rsid w:val="00A250B8"/>
    <w:rsid w:val="00A621BD"/>
    <w:rsid w:val="00A67FA5"/>
    <w:rsid w:val="00A73046"/>
    <w:rsid w:val="00AB33E8"/>
    <w:rsid w:val="00AB4CF4"/>
    <w:rsid w:val="00AD20ED"/>
    <w:rsid w:val="00B16C22"/>
    <w:rsid w:val="00B44589"/>
    <w:rsid w:val="00B4557B"/>
    <w:rsid w:val="00B45FF7"/>
    <w:rsid w:val="00B53212"/>
    <w:rsid w:val="00B75901"/>
    <w:rsid w:val="00B96BC9"/>
    <w:rsid w:val="00BA309C"/>
    <w:rsid w:val="00C1197F"/>
    <w:rsid w:val="00CE6A3F"/>
    <w:rsid w:val="00D256EA"/>
    <w:rsid w:val="00D40E6F"/>
    <w:rsid w:val="00D47DBC"/>
    <w:rsid w:val="00D575EC"/>
    <w:rsid w:val="00D67D83"/>
    <w:rsid w:val="00D81827"/>
    <w:rsid w:val="00DC7B20"/>
    <w:rsid w:val="00DD4AC6"/>
    <w:rsid w:val="00E3284D"/>
    <w:rsid w:val="00EA119C"/>
    <w:rsid w:val="00EC3DDA"/>
    <w:rsid w:val="00F06C1B"/>
    <w:rsid w:val="00F07FB4"/>
    <w:rsid w:val="00F11BA0"/>
    <w:rsid w:val="00F34BAD"/>
    <w:rsid w:val="00F45244"/>
    <w:rsid w:val="00F56B7F"/>
    <w:rsid w:val="00F571B2"/>
    <w:rsid w:val="00F64C48"/>
    <w:rsid w:val="00F823A3"/>
    <w:rsid w:val="00F8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BodyText">
    <w:name w:val="Letter Body Text"/>
    <w:basedOn w:val="Normal"/>
    <w:rsid w:val="00817498"/>
    <w:pPr>
      <w:spacing w:line="288" w:lineRule="auto"/>
    </w:pPr>
    <w:rPr>
      <w:rFonts w:ascii="Tahoma" w:eastAsia="Times New Roman" w:hAnsi="Tahoma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1C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uiPriority w:val="99"/>
    <w:rsid w:val="004F1773"/>
    <w:pPr>
      <w:widowControl w:val="0"/>
      <w:numPr>
        <w:numId w:val="5"/>
      </w:numPr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2">
    <w:name w:val="Level 2"/>
    <w:basedOn w:val="Normal"/>
    <w:uiPriority w:val="99"/>
    <w:rsid w:val="004F1773"/>
    <w:pPr>
      <w:widowControl w:val="0"/>
      <w:autoSpaceDE w:val="0"/>
      <w:autoSpaceDN w:val="0"/>
      <w:adjustRightInd w:val="0"/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3">
    <w:name w:val="Level 3"/>
    <w:basedOn w:val="Normal"/>
    <w:uiPriority w:val="99"/>
    <w:rsid w:val="004F1773"/>
    <w:pPr>
      <w:widowControl w:val="0"/>
      <w:autoSpaceDE w:val="0"/>
      <w:autoSpaceDN w:val="0"/>
      <w:adjustRightInd w:val="0"/>
      <w:spacing w:after="0" w:line="240" w:lineRule="auto"/>
      <w:ind w:left="2160" w:hanging="72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1773"/>
    <w:pPr>
      <w:ind w:left="720"/>
      <w:contextualSpacing/>
    </w:pPr>
  </w:style>
  <w:style w:type="numbering" w:customStyle="1" w:styleId="Style1">
    <w:name w:val="Style1"/>
    <w:uiPriority w:val="99"/>
    <w:rsid w:val="00187EE5"/>
    <w:pPr>
      <w:numPr>
        <w:numId w:val="1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B3C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C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C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C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C6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BodyText">
    <w:name w:val="Letter Body Text"/>
    <w:basedOn w:val="Normal"/>
    <w:rsid w:val="00817498"/>
    <w:pPr>
      <w:spacing w:line="288" w:lineRule="auto"/>
    </w:pPr>
    <w:rPr>
      <w:rFonts w:ascii="Tahoma" w:eastAsia="Times New Roman" w:hAnsi="Tahoma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1C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uiPriority w:val="99"/>
    <w:rsid w:val="004F1773"/>
    <w:pPr>
      <w:widowControl w:val="0"/>
      <w:numPr>
        <w:numId w:val="5"/>
      </w:numPr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2">
    <w:name w:val="Level 2"/>
    <w:basedOn w:val="Normal"/>
    <w:uiPriority w:val="99"/>
    <w:rsid w:val="004F1773"/>
    <w:pPr>
      <w:widowControl w:val="0"/>
      <w:autoSpaceDE w:val="0"/>
      <w:autoSpaceDN w:val="0"/>
      <w:adjustRightInd w:val="0"/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3">
    <w:name w:val="Level 3"/>
    <w:basedOn w:val="Normal"/>
    <w:uiPriority w:val="99"/>
    <w:rsid w:val="004F1773"/>
    <w:pPr>
      <w:widowControl w:val="0"/>
      <w:autoSpaceDE w:val="0"/>
      <w:autoSpaceDN w:val="0"/>
      <w:adjustRightInd w:val="0"/>
      <w:spacing w:after="0" w:line="240" w:lineRule="auto"/>
      <w:ind w:left="2160" w:hanging="72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1773"/>
    <w:pPr>
      <w:ind w:left="720"/>
      <w:contextualSpacing/>
    </w:pPr>
  </w:style>
  <w:style w:type="numbering" w:customStyle="1" w:styleId="Style1">
    <w:name w:val="Style1"/>
    <w:uiPriority w:val="99"/>
    <w:rsid w:val="00187EE5"/>
    <w:pPr>
      <w:numPr>
        <w:numId w:val="1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B3C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C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C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C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C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College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2009-04-15T13:51:00Z</cp:lastPrinted>
  <dcterms:created xsi:type="dcterms:W3CDTF">2012-02-02T13:48:00Z</dcterms:created>
  <dcterms:modified xsi:type="dcterms:W3CDTF">2012-02-02T13:48:00Z</dcterms:modified>
</cp:coreProperties>
</file>